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9C06EF" w:rsidP="00DC6639">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222pt;margin-top:-37.2pt;width:45pt;height:57pt;z-index:251657728;mso-wrap-distance-left:504.05pt;mso-wrap-distance-right:504.05pt;mso-position-horizontal-relative:margin">
            <v:imagedata r:id="rId9" o:title="" gain="126031f"/>
            <w10:wrap type="topAndBottom" anchorx="margin"/>
          </v:shape>
        </w:pict>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tc>
          <w:tcPr>
            <w:tcW w:w="4952" w:type="dxa"/>
            <w:tcBorders>
              <w:top w:val="nil"/>
              <w:left w:val="nil"/>
              <w:bottom w:val="nil"/>
              <w:right w:val="nil"/>
            </w:tcBorders>
          </w:tcPr>
          <w:p w:rsidR="000668DE" w:rsidRPr="00360CF1" w:rsidRDefault="000668DE" w:rsidP="004B6EA1">
            <w:r w:rsidRPr="00360CF1">
              <w:t xml:space="preserve">от </w:t>
            </w:r>
            <w:r w:rsidR="00AE046F">
              <w:t>31.03.2014</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AE046F">
            <w:pPr>
              <w:tabs>
                <w:tab w:val="left" w:pos="3123"/>
                <w:tab w:val="left" w:pos="3270"/>
              </w:tabs>
              <w:jc w:val="right"/>
            </w:pPr>
            <w:r w:rsidRPr="00360CF1">
              <w:t xml:space="preserve">№ </w:t>
            </w:r>
            <w:r w:rsidR="00AE046F">
              <w:t>571</w:t>
            </w:r>
            <w:r w:rsidRPr="00360CF1">
              <w:t xml:space="preserve">          </w:t>
            </w:r>
          </w:p>
        </w:tc>
      </w:tr>
    </w:tbl>
    <w:p w:rsidR="00C95199" w:rsidRDefault="00C95199" w:rsidP="00C95199">
      <w:pPr>
        <w:jc w:val="both"/>
      </w:pPr>
    </w:p>
    <w:p w:rsidR="00E022E0" w:rsidRPr="00387C0D" w:rsidRDefault="00E022E0" w:rsidP="00387C0D">
      <w:pPr>
        <w:ind w:firstLine="709"/>
        <w:jc w:val="both"/>
      </w:pPr>
    </w:p>
    <w:p w:rsidR="00E022E0" w:rsidRPr="00387C0D" w:rsidRDefault="00E022E0" w:rsidP="00387C0D">
      <w:pPr>
        <w:ind w:right="5243"/>
        <w:jc w:val="both"/>
      </w:pPr>
      <w:r w:rsidRPr="00387C0D">
        <w:t>Об утверждении Положения об о</w:t>
      </w:r>
      <w:r w:rsidRPr="00387C0D">
        <w:t>р</w:t>
      </w:r>
      <w:r w:rsidRPr="00387C0D">
        <w:t>ганизации предоставления общед</w:t>
      </w:r>
      <w:r w:rsidRPr="00387C0D">
        <w:t>о</w:t>
      </w:r>
      <w:r w:rsidRPr="00387C0D">
        <w:t>ступного и бесплатного дошкольн</w:t>
      </w:r>
      <w:r w:rsidRPr="00387C0D">
        <w:t>о</w:t>
      </w:r>
      <w:r w:rsidRPr="00387C0D">
        <w:t xml:space="preserve">го образования по </w:t>
      </w:r>
      <w:r w:rsidRPr="00387C0D">
        <w:rPr>
          <w:lang w:eastAsia="en-US"/>
        </w:rPr>
        <w:t>образовательным программам дошкольного образов</w:t>
      </w:r>
      <w:r w:rsidRPr="00387C0D">
        <w:rPr>
          <w:lang w:eastAsia="en-US"/>
        </w:rPr>
        <w:t>а</w:t>
      </w:r>
      <w:r w:rsidRPr="00387C0D">
        <w:rPr>
          <w:lang w:eastAsia="en-US"/>
        </w:rPr>
        <w:t xml:space="preserve">ния в </w:t>
      </w:r>
      <w:proofErr w:type="gramStart"/>
      <w:r w:rsidRPr="00387C0D">
        <w:rPr>
          <w:lang w:eastAsia="en-US"/>
        </w:rPr>
        <w:t>муниципальных</w:t>
      </w:r>
      <w:proofErr w:type="gramEnd"/>
      <w:r w:rsidRPr="00387C0D">
        <w:rPr>
          <w:lang w:eastAsia="en-US"/>
        </w:rPr>
        <w:t xml:space="preserve"> бюджетных образовательных </w:t>
      </w:r>
      <w:proofErr w:type="gramStart"/>
      <w:r w:rsidRPr="00387C0D">
        <w:rPr>
          <w:lang w:eastAsia="en-US"/>
        </w:rPr>
        <w:t>организациях</w:t>
      </w:r>
      <w:proofErr w:type="gramEnd"/>
      <w:r w:rsidRPr="00387C0D">
        <w:rPr>
          <w:lang w:eastAsia="en-US"/>
        </w:rPr>
        <w:t xml:space="preserve"> ра</w:t>
      </w:r>
      <w:r w:rsidRPr="00387C0D">
        <w:rPr>
          <w:lang w:eastAsia="en-US"/>
        </w:rPr>
        <w:t>й</w:t>
      </w:r>
      <w:r w:rsidRPr="00387C0D">
        <w:rPr>
          <w:lang w:eastAsia="en-US"/>
        </w:rPr>
        <w:t>она</w:t>
      </w:r>
    </w:p>
    <w:p w:rsidR="00E022E0" w:rsidRPr="00387C0D" w:rsidRDefault="00E022E0" w:rsidP="00387C0D">
      <w:pPr>
        <w:tabs>
          <w:tab w:val="left" w:pos="4140"/>
        </w:tabs>
        <w:ind w:firstLine="709"/>
        <w:jc w:val="both"/>
      </w:pPr>
    </w:p>
    <w:p w:rsidR="00E022E0" w:rsidRPr="00387C0D" w:rsidRDefault="00E022E0" w:rsidP="00387C0D">
      <w:pPr>
        <w:ind w:firstLine="709"/>
        <w:jc w:val="both"/>
      </w:pPr>
    </w:p>
    <w:p w:rsidR="00E022E0" w:rsidRPr="00387C0D" w:rsidRDefault="00E022E0" w:rsidP="00387C0D">
      <w:pPr>
        <w:pStyle w:val="ConsPlusNormal"/>
        <w:widowControl/>
        <w:ind w:firstLine="709"/>
        <w:jc w:val="both"/>
        <w:rPr>
          <w:rFonts w:ascii="Times New Roman" w:hAnsi="Times New Roman" w:cs="Times New Roman"/>
          <w:sz w:val="28"/>
          <w:szCs w:val="28"/>
        </w:rPr>
      </w:pPr>
      <w:proofErr w:type="gramStart"/>
      <w:r w:rsidRPr="00387C0D">
        <w:rPr>
          <w:rFonts w:ascii="Times New Roman" w:hAnsi="Times New Roman" w:cs="Times New Roman"/>
          <w:sz w:val="28"/>
          <w:szCs w:val="28"/>
        </w:rPr>
        <w:t>В соответствии с Федеральным</w:t>
      </w:r>
      <w:r w:rsidR="00387C0D">
        <w:rPr>
          <w:rFonts w:ascii="Times New Roman" w:hAnsi="Times New Roman" w:cs="Times New Roman"/>
          <w:sz w:val="28"/>
          <w:szCs w:val="28"/>
        </w:rPr>
        <w:t>и</w:t>
      </w:r>
      <w:r w:rsidRPr="00387C0D">
        <w:rPr>
          <w:rFonts w:ascii="Times New Roman" w:hAnsi="Times New Roman" w:cs="Times New Roman"/>
          <w:sz w:val="28"/>
          <w:szCs w:val="28"/>
        </w:rPr>
        <w:t xml:space="preserve"> </w:t>
      </w:r>
      <w:hyperlink r:id="rId10" w:history="1">
        <w:r w:rsidRPr="00387C0D">
          <w:rPr>
            <w:rStyle w:val="af9"/>
            <w:rFonts w:ascii="Times New Roman" w:hAnsi="Times New Roman" w:cs="Times New Roman"/>
            <w:color w:val="auto"/>
            <w:sz w:val="28"/>
            <w:szCs w:val="28"/>
            <w:u w:val="none"/>
          </w:rPr>
          <w:t>закон</w:t>
        </w:r>
        <w:r w:rsidR="00387C0D">
          <w:rPr>
            <w:rStyle w:val="af9"/>
            <w:rFonts w:ascii="Times New Roman" w:hAnsi="Times New Roman" w:cs="Times New Roman"/>
            <w:color w:val="auto"/>
            <w:sz w:val="28"/>
            <w:szCs w:val="28"/>
            <w:u w:val="none"/>
          </w:rPr>
          <w:t>а</w:t>
        </w:r>
        <w:r w:rsidRPr="00387C0D">
          <w:rPr>
            <w:rStyle w:val="af9"/>
            <w:rFonts w:ascii="Times New Roman" w:hAnsi="Times New Roman" w:cs="Times New Roman"/>
            <w:color w:val="auto"/>
            <w:sz w:val="28"/>
            <w:szCs w:val="28"/>
            <w:u w:val="none"/>
          </w:rPr>
          <w:t>м</w:t>
        </w:r>
      </w:hyperlink>
      <w:r w:rsidR="00387C0D">
        <w:rPr>
          <w:rFonts w:ascii="Times New Roman" w:hAnsi="Times New Roman" w:cs="Times New Roman"/>
          <w:sz w:val="28"/>
          <w:szCs w:val="28"/>
        </w:rPr>
        <w:t>и</w:t>
      </w:r>
      <w:r w:rsidRPr="00387C0D">
        <w:rPr>
          <w:rFonts w:ascii="Times New Roman" w:hAnsi="Times New Roman" w:cs="Times New Roman"/>
          <w:sz w:val="28"/>
          <w:szCs w:val="28"/>
        </w:rPr>
        <w:t xml:space="preserve"> от 06.10.2003 №</w:t>
      </w:r>
      <w:r w:rsidR="00387C0D">
        <w:rPr>
          <w:rFonts w:ascii="Times New Roman" w:hAnsi="Times New Roman" w:cs="Times New Roman"/>
          <w:sz w:val="28"/>
          <w:szCs w:val="28"/>
        </w:rPr>
        <w:t xml:space="preserve"> </w:t>
      </w:r>
      <w:r w:rsidRPr="00387C0D">
        <w:rPr>
          <w:rFonts w:ascii="Times New Roman" w:hAnsi="Times New Roman" w:cs="Times New Roman"/>
          <w:sz w:val="28"/>
          <w:szCs w:val="28"/>
        </w:rPr>
        <w:t xml:space="preserve">131-ФЗ </w:t>
      </w:r>
      <w:r w:rsidR="00387C0D">
        <w:rPr>
          <w:rFonts w:ascii="Times New Roman" w:hAnsi="Times New Roman" w:cs="Times New Roman"/>
          <w:sz w:val="28"/>
          <w:szCs w:val="28"/>
        </w:rPr>
        <w:t xml:space="preserve">              </w:t>
      </w:r>
      <w:r w:rsidRPr="00387C0D">
        <w:rPr>
          <w:rFonts w:ascii="Times New Roman" w:hAnsi="Times New Roman" w:cs="Times New Roman"/>
          <w:sz w:val="28"/>
          <w:szCs w:val="28"/>
        </w:rPr>
        <w:t>«Об общих принципах организации местного самоуправления в Российской Федерации», от 29.12.2012 № 273-ФЗ «Об образовании в Российской Федер</w:t>
      </w:r>
      <w:r w:rsidRPr="00387C0D">
        <w:rPr>
          <w:rFonts w:ascii="Times New Roman" w:hAnsi="Times New Roman" w:cs="Times New Roman"/>
          <w:sz w:val="28"/>
          <w:szCs w:val="28"/>
        </w:rPr>
        <w:t>а</w:t>
      </w:r>
      <w:r w:rsidRPr="00387C0D">
        <w:rPr>
          <w:rFonts w:ascii="Times New Roman" w:hAnsi="Times New Roman" w:cs="Times New Roman"/>
          <w:sz w:val="28"/>
          <w:szCs w:val="28"/>
        </w:rPr>
        <w:t>ции», в целях организации предоставления общедоступного</w:t>
      </w:r>
      <w:r w:rsidR="00387C0D">
        <w:rPr>
          <w:rFonts w:ascii="Times New Roman" w:hAnsi="Times New Roman" w:cs="Times New Roman"/>
          <w:sz w:val="28"/>
          <w:szCs w:val="28"/>
        </w:rPr>
        <w:t xml:space="preserve"> </w:t>
      </w:r>
      <w:r w:rsidRPr="00387C0D">
        <w:rPr>
          <w:rFonts w:ascii="Times New Roman" w:hAnsi="Times New Roman" w:cs="Times New Roman"/>
          <w:sz w:val="28"/>
          <w:szCs w:val="28"/>
        </w:rPr>
        <w:t>и бесплатного д</w:t>
      </w:r>
      <w:r w:rsidRPr="00387C0D">
        <w:rPr>
          <w:rFonts w:ascii="Times New Roman" w:hAnsi="Times New Roman" w:cs="Times New Roman"/>
          <w:sz w:val="28"/>
          <w:szCs w:val="28"/>
        </w:rPr>
        <w:t>о</w:t>
      </w:r>
      <w:r w:rsidRPr="00387C0D">
        <w:rPr>
          <w:rFonts w:ascii="Times New Roman" w:hAnsi="Times New Roman" w:cs="Times New Roman"/>
          <w:sz w:val="28"/>
          <w:szCs w:val="28"/>
        </w:rPr>
        <w:t>школьного образования по образовательным программам дошкольного образ</w:t>
      </w:r>
      <w:r w:rsidRPr="00387C0D">
        <w:rPr>
          <w:rFonts w:ascii="Times New Roman" w:hAnsi="Times New Roman" w:cs="Times New Roman"/>
          <w:sz w:val="28"/>
          <w:szCs w:val="28"/>
        </w:rPr>
        <w:t>о</w:t>
      </w:r>
      <w:r w:rsidRPr="00387C0D">
        <w:rPr>
          <w:rFonts w:ascii="Times New Roman" w:hAnsi="Times New Roman" w:cs="Times New Roman"/>
          <w:sz w:val="28"/>
          <w:szCs w:val="28"/>
        </w:rPr>
        <w:t>вания в муниципальных бюджетных образовательных организациях района:</w:t>
      </w:r>
      <w:proofErr w:type="gramEnd"/>
    </w:p>
    <w:p w:rsidR="00E022E0" w:rsidRPr="00387C0D" w:rsidRDefault="00E022E0" w:rsidP="00387C0D">
      <w:pPr>
        <w:pStyle w:val="ConsPlusNormal"/>
        <w:widowControl/>
        <w:ind w:firstLine="709"/>
        <w:jc w:val="both"/>
        <w:rPr>
          <w:rFonts w:ascii="Times New Roman" w:hAnsi="Times New Roman" w:cs="Times New Roman"/>
          <w:sz w:val="28"/>
          <w:szCs w:val="28"/>
        </w:rPr>
      </w:pPr>
    </w:p>
    <w:p w:rsidR="00E022E0" w:rsidRPr="00387C0D" w:rsidRDefault="00387C0D"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00E022E0" w:rsidRPr="00387C0D">
        <w:rPr>
          <w:rFonts w:ascii="Times New Roman" w:hAnsi="Times New Roman" w:cs="Times New Roman"/>
          <w:sz w:val="28"/>
          <w:szCs w:val="28"/>
        </w:rPr>
        <w:t xml:space="preserve">Утвердить </w:t>
      </w:r>
      <w:hyperlink r:id="rId11" w:anchor="Par32" w:history="1">
        <w:r w:rsidR="00E022E0" w:rsidRPr="00387C0D">
          <w:rPr>
            <w:rStyle w:val="af9"/>
            <w:rFonts w:ascii="Times New Roman" w:hAnsi="Times New Roman" w:cs="Times New Roman"/>
            <w:color w:val="auto"/>
            <w:sz w:val="28"/>
            <w:szCs w:val="28"/>
            <w:u w:val="none"/>
          </w:rPr>
          <w:t>Положение</w:t>
        </w:r>
      </w:hyperlink>
      <w:r w:rsidR="00E022E0" w:rsidRPr="00387C0D">
        <w:rPr>
          <w:rFonts w:ascii="Times New Roman" w:hAnsi="Times New Roman" w:cs="Times New Roman"/>
          <w:sz w:val="28"/>
          <w:szCs w:val="28"/>
        </w:rPr>
        <w:t xml:space="preserve"> об организации предоставления общедоступного и бесплатного дошкольного образования по </w:t>
      </w:r>
      <w:r w:rsidR="00E022E0" w:rsidRPr="00387C0D">
        <w:rPr>
          <w:rFonts w:ascii="Times New Roman" w:hAnsi="Times New Roman" w:cs="Times New Roman"/>
          <w:sz w:val="28"/>
          <w:szCs w:val="28"/>
          <w:lang w:eastAsia="en-US"/>
        </w:rPr>
        <w:t>образовательным программам д</w:t>
      </w:r>
      <w:r w:rsidR="00E022E0" w:rsidRPr="00387C0D">
        <w:rPr>
          <w:rFonts w:ascii="Times New Roman" w:hAnsi="Times New Roman" w:cs="Times New Roman"/>
          <w:sz w:val="28"/>
          <w:szCs w:val="28"/>
          <w:lang w:eastAsia="en-US"/>
        </w:rPr>
        <w:t>о</w:t>
      </w:r>
      <w:r w:rsidR="00E022E0" w:rsidRPr="00387C0D">
        <w:rPr>
          <w:rFonts w:ascii="Times New Roman" w:hAnsi="Times New Roman" w:cs="Times New Roman"/>
          <w:sz w:val="28"/>
          <w:szCs w:val="28"/>
          <w:lang w:eastAsia="en-US"/>
        </w:rPr>
        <w:t>школьного образования в муниципальных бюджетных образовательных орг</w:t>
      </w:r>
      <w:r w:rsidR="00E022E0" w:rsidRPr="00387C0D">
        <w:rPr>
          <w:rFonts w:ascii="Times New Roman" w:hAnsi="Times New Roman" w:cs="Times New Roman"/>
          <w:sz w:val="28"/>
          <w:szCs w:val="28"/>
          <w:lang w:eastAsia="en-US"/>
        </w:rPr>
        <w:t>а</w:t>
      </w:r>
      <w:r w:rsidR="00E022E0" w:rsidRPr="00387C0D">
        <w:rPr>
          <w:rFonts w:ascii="Times New Roman" w:hAnsi="Times New Roman" w:cs="Times New Roman"/>
          <w:sz w:val="28"/>
          <w:szCs w:val="28"/>
          <w:lang w:eastAsia="en-US"/>
        </w:rPr>
        <w:t>низациях района</w:t>
      </w:r>
      <w:r w:rsidR="00E022E0" w:rsidRPr="00387C0D">
        <w:rPr>
          <w:rFonts w:ascii="Times New Roman" w:hAnsi="Times New Roman" w:cs="Times New Roman"/>
          <w:sz w:val="28"/>
          <w:szCs w:val="28"/>
        </w:rPr>
        <w:t xml:space="preserve"> согласно приложению.</w:t>
      </w:r>
      <w:proofErr w:type="gramEnd"/>
    </w:p>
    <w:p w:rsidR="00E022E0" w:rsidRPr="00387C0D" w:rsidRDefault="00E022E0" w:rsidP="00387C0D">
      <w:pPr>
        <w:pStyle w:val="ConsPlusNormal"/>
        <w:widowControl/>
        <w:ind w:firstLine="709"/>
        <w:jc w:val="both"/>
        <w:rPr>
          <w:rFonts w:ascii="Times New Roman" w:hAnsi="Times New Roman" w:cs="Times New Roman"/>
          <w:sz w:val="28"/>
          <w:szCs w:val="28"/>
        </w:rPr>
      </w:pPr>
    </w:p>
    <w:p w:rsidR="00E022E0" w:rsidRPr="00387C0D" w:rsidRDefault="00E022E0" w:rsidP="00387C0D">
      <w:pPr>
        <w:ind w:firstLine="709"/>
        <w:jc w:val="both"/>
      </w:pPr>
      <w:r w:rsidRPr="00387C0D">
        <w:t xml:space="preserve">2. Пресс-службе администрации района (А.Н. Королёва) опубликовать постановление в районной газете «Новости </w:t>
      </w:r>
      <w:proofErr w:type="spellStart"/>
      <w:r w:rsidRPr="00387C0D">
        <w:t>Приобья</w:t>
      </w:r>
      <w:proofErr w:type="spellEnd"/>
      <w:r w:rsidRPr="00387C0D">
        <w:t>».</w:t>
      </w:r>
    </w:p>
    <w:p w:rsidR="00E022E0" w:rsidRPr="00387C0D" w:rsidRDefault="00E022E0" w:rsidP="00387C0D">
      <w:pPr>
        <w:ind w:firstLine="709"/>
        <w:jc w:val="both"/>
      </w:pPr>
    </w:p>
    <w:p w:rsidR="00E022E0" w:rsidRPr="00387C0D" w:rsidRDefault="00E022E0" w:rsidP="00387C0D">
      <w:pPr>
        <w:ind w:firstLine="709"/>
        <w:jc w:val="both"/>
      </w:pPr>
      <w:r w:rsidRPr="00387C0D">
        <w:t xml:space="preserve">3. </w:t>
      </w:r>
      <w:proofErr w:type="gramStart"/>
      <w:r w:rsidRPr="00387C0D">
        <w:t>Контроль за</w:t>
      </w:r>
      <w:proofErr w:type="gramEnd"/>
      <w:r w:rsidRPr="00387C0D">
        <w:t xml:space="preserve"> выполнением постановления возложить на заместителя главы администрации района по социальным вопросам О.В. </w:t>
      </w:r>
      <w:proofErr w:type="spellStart"/>
      <w:r w:rsidRPr="00387C0D">
        <w:t>Липунову</w:t>
      </w:r>
      <w:proofErr w:type="spellEnd"/>
      <w:r w:rsidRPr="00387C0D">
        <w:t>.</w:t>
      </w:r>
    </w:p>
    <w:p w:rsidR="00E022E0" w:rsidRPr="00387C0D" w:rsidRDefault="00E022E0" w:rsidP="00387C0D">
      <w:pPr>
        <w:pStyle w:val="22"/>
        <w:spacing w:after="0" w:line="240" w:lineRule="auto"/>
        <w:jc w:val="both"/>
      </w:pPr>
    </w:p>
    <w:p w:rsidR="00E022E0" w:rsidRDefault="00E022E0" w:rsidP="00387C0D">
      <w:pPr>
        <w:pStyle w:val="22"/>
        <w:spacing w:after="0" w:line="240" w:lineRule="auto"/>
        <w:jc w:val="both"/>
      </w:pPr>
    </w:p>
    <w:p w:rsidR="00387C0D" w:rsidRPr="00387C0D" w:rsidRDefault="00387C0D" w:rsidP="00387C0D">
      <w:pPr>
        <w:pStyle w:val="22"/>
        <w:spacing w:after="0" w:line="240" w:lineRule="auto"/>
        <w:jc w:val="both"/>
      </w:pPr>
    </w:p>
    <w:p w:rsidR="00E022E0" w:rsidRPr="00387C0D" w:rsidRDefault="00E022E0" w:rsidP="00387C0D">
      <w:pPr>
        <w:pStyle w:val="ConsPlusNormal"/>
        <w:ind w:firstLine="0"/>
        <w:jc w:val="both"/>
        <w:rPr>
          <w:rFonts w:ascii="Times New Roman" w:hAnsi="Times New Roman" w:cs="Times New Roman"/>
          <w:sz w:val="28"/>
          <w:szCs w:val="28"/>
        </w:rPr>
      </w:pPr>
      <w:r w:rsidRPr="00387C0D">
        <w:rPr>
          <w:rFonts w:ascii="Times New Roman" w:hAnsi="Times New Roman" w:cs="Times New Roman"/>
          <w:sz w:val="28"/>
          <w:szCs w:val="28"/>
        </w:rPr>
        <w:t xml:space="preserve">Глава администрации района                                                            Б.А. </w:t>
      </w:r>
      <w:proofErr w:type="spellStart"/>
      <w:r w:rsidRPr="00387C0D">
        <w:rPr>
          <w:rFonts w:ascii="Times New Roman" w:hAnsi="Times New Roman" w:cs="Times New Roman"/>
          <w:sz w:val="28"/>
          <w:szCs w:val="28"/>
        </w:rPr>
        <w:t>Саломатин</w:t>
      </w:r>
      <w:proofErr w:type="spellEnd"/>
    </w:p>
    <w:p w:rsidR="00E022E0" w:rsidRPr="00387C0D" w:rsidRDefault="00E022E0" w:rsidP="00387C0D">
      <w:pPr>
        <w:jc w:val="both"/>
      </w:pPr>
    </w:p>
    <w:p w:rsidR="00E022E0" w:rsidRDefault="00E022E0" w:rsidP="00E022E0">
      <w:pPr>
        <w:pStyle w:val="ConsPlusNormal"/>
        <w:ind w:left="4944"/>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E022E0" w:rsidRDefault="00E022E0" w:rsidP="00E022E0">
      <w:pPr>
        <w:pStyle w:val="ConsPlusNormal"/>
        <w:ind w:left="4944"/>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E022E0" w:rsidRDefault="00E022E0" w:rsidP="00E022E0">
      <w:pPr>
        <w:pStyle w:val="ConsPlusNormal"/>
        <w:ind w:left="4944"/>
        <w:rPr>
          <w:rFonts w:ascii="Times New Roman" w:hAnsi="Times New Roman" w:cs="Times New Roman"/>
          <w:sz w:val="28"/>
          <w:szCs w:val="28"/>
        </w:rPr>
      </w:pPr>
      <w:r>
        <w:rPr>
          <w:rFonts w:ascii="Times New Roman" w:hAnsi="Times New Roman" w:cs="Times New Roman"/>
          <w:sz w:val="28"/>
          <w:szCs w:val="28"/>
        </w:rPr>
        <w:t xml:space="preserve">от </w:t>
      </w:r>
      <w:r w:rsidR="00AE046F">
        <w:rPr>
          <w:rFonts w:ascii="Times New Roman" w:hAnsi="Times New Roman" w:cs="Times New Roman"/>
          <w:sz w:val="28"/>
          <w:szCs w:val="28"/>
        </w:rPr>
        <w:t>31.03.2014</w:t>
      </w:r>
      <w:r>
        <w:rPr>
          <w:rFonts w:ascii="Times New Roman" w:hAnsi="Times New Roman" w:cs="Times New Roman"/>
          <w:sz w:val="28"/>
          <w:szCs w:val="28"/>
        </w:rPr>
        <w:t xml:space="preserve"> № </w:t>
      </w:r>
      <w:r w:rsidR="00AE046F">
        <w:rPr>
          <w:rFonts w:ascii="Times New Roman" w:hAnsi="Times New Roman" w:cs="Times New Roman"/>
          <w:sz w:val="28"/>
          <w:szCs w:val="28"/>
        </w:rPr>
        <w:t>571</w:t>
      </w:r>
    </w:p>
    <w:p w:rsidR="00E022E0" w:rsidRDefault="00E022E0" w:rsidP="00E022E0">
      <w:pPr>
        <w:pStyle w:val="ConsPlusNormal"/>
        <w:jc w:val="center"/>
        <w:rPr>
          <w:rFonts w:ascii="Times New Roman" w:hAnsi="Times New Roman" w:cs="Times New Roman"/>
          <w:b/>
          <w:bCs/>
          <w:sz w:val="28"/>
          <w:szCs w:val="28"/>
        </w:rPr>
      </w:pPr>
      <w:bookmarkStart w:id="0" w:name="Par32"/>
      <w:bookmarkEnd w:id="0"/>
    </w:p>
    <w:p w:rsidR="00387C0D" w:rsidRDefault="00387C0D" w:rsidP="00E022E0">
      <w:pPr>
        <w:pStyle w:val="ConsPlusNormal"/>
        <w:jc w:val="center"/>
        <w:rPr>
          <w:rFonts w:ascii="Times New Roman" w:hAnsi="Times New Roman" w:cs="Times New Roman"/>
          <w:b/>
          <w:bCs/>
          <w:sz w:val="28"/>
          <w:szCs w:val="28"/>
        </w:rPr>
      </w:pPr>
    </w:p>
    <w:p w:rsidR="00E022E0" w:rsidRPr="00387C0D" w:rsidRDefault="009C06EF" w:rsidP="00CB3444">
      <w:pPr>
        <w:pStyle w:val="ConsPlusNormal"/>
        <w:widowControl/>
        <w:ind w:firstLine="0"/>
        <w:jc w:val="center"/>
        <w:rPr>
          <w:rFonts w:ascii="Times New Roman" w:hAnsi="Times New Roman" w:cs="Times New Roman"/>
          <w:b/>
          <w:sz w:val="28"/>
          <w:szCs w:val="28"/>
        </w:rPr>
      </w:pPr>
      <w:hyperlink r:id="rId12" w:anchor="Par32" w:history="1">
        <w:r w:rsidR="00E022E0" w:rsidRPr="00387C0D">
          <w:rPr>
            <w:rStyle w:val="af9"/>
            <w:rFonts w:ascii="Times New Roman" w:hAnsi="Times New Roman" w:cs="Times New Roman"/>
            <w:b/>
            <w:color w:val="auto"/>
            <w:sz w:val="28"/>
            <w:szCs w:val="28"/>
            <w:u w:val="none"/>
          </w:rPr>
          <w:t>Положение</w:t>
        </w:r>
      </w:hyperlink>
    </w:p>
    <w:p w:rsidR="00387C0D" w:rsidRDefault="00E022E0" w:rsidP="00CB3444">
      <w:pPr>
        <w:pStyle w:val="ConsPlusNormal"/>
        <w:widowControl/>
        <w:ind w:firstLine="0"/>
        <w:jc w:val="center"/>
        <w:rPr>
          <w:rFonts w:ascii="Times New Roman" w:hAnsi="Times New Roman" w:cs="Times New Roman"/>
          <w:b/>
          <w:sz w:val="28"/>
          <w:szCs w:val="28"/>
        </w:rPr>
      </w:pPr>
      <w:r w:rsidRPr="00387C0D">
        <w:rPr>
          <w:rFonts w:ascii="Times New Roman" w:hAnsi="Times New Roman" w:cs="Times New Roman"/>
          <w:b/>
          <w:sz w:val="28"/>
          <w:szCs w:val="28"/>
        </w:rPr>
        <w:t xml:space="preserve">об организации предоставления общедоступного и бесплатного </w:t>
      </w:r>
    </w:p>
    <w:p w:rsidR="00387C0D" w:rsidRDefault="00E022E0" w:rsidP="00CB3444">
      <w:pPr>
        <w:pStyle w:val="ConsPlusNormal"/>
        <w:widowControl/>
        <w:ind w:firstLine="0"/>
        <w:jc w:val="center"/>
        <w:rPr>
          <w:rFonts w:ascii="Times New Roman" w:hAnsi="Times New Roman" w:cs="Times New Roman"/>
          <w:b/>
          <w:sz w:val="28"/>
          <w:szCs w:val="28"/>
          <w:lang w:eastAsia="en-US"/>
        </w:rPr>
      </w:pPr>
      <w:proofErr w:type="gramStart"/>
      <w:r w:rsidRPr="00387C0D">
        <w:rPr>
          <w:rFonts w:ascii="Times New Roman" w:hAnsi="Times New Roman" w:cs="Times New Roman"/>
          <w:b/>
          <w:sz w:val="28"/>
          <w:szCs w:val="28"/>
        </w:rPr>
        <w:t>дошкольного</w:t>
      </w:r>
      <w:proofErr w:type="gramEnd"/>
      <w:r w:rsidRPr="00387C0D">
        <w:rPr>
          <w:rFonts w:ascii="Times New Roman" w:hAnsi="Times New Roman" w:cs="Times New Roman"/>
          <w:b/>
          <w:sz w:val="28"/>
          <w:szCs w:val="28"/>
        </w:rPr>
        <w:t xml:space="preserve"> образования по </w:t>
      </w:r>
      <w:r w:rsidRPr="00387C0D">
        <w:rPr>
          <w:rFonts w:ascii="Times New Roman" w:hAnsi="Times New Roman" w:cs="Times New Roman"/>
          <w:b/>
          <w:sz w:val="28"/>
          <w:szCs w:val="28"/>
          <w:lang w:eastAsia="en-US"/>
        </w:rPr>
        <w:t xml:space="preserve">образовательным программам дошкольного образования в муниципальных бюджетных образовательных </w:t>
      </w:r>
    </w:p>
    <w:p w:rsidR="00E022E0" w:rsidRPr="00387C0D" w:rsidRDefault="00E022E0" w:rsidP="00CB3444">
      <w:pPr>
        <w:pStyle w:val="ConsPlusNormal"/>
        <w:widowControl/>
        <w:ind w:firstLine="0"/>
        <w:jc w:val="center"/>
        <w:rPr>
          <w:rFonts w:ascii="Times New Roman" w:hAnsi="Times New Roman" w:cs="Times New Roman"/>
          <w:b/>
          <w:sz w:val="28"/>
          <w:szCs w:val="28"/>
        </w:rPr>
      </w:pPr>
      <w:proofErr w:type="gramStart"/>
      <w:r w:rsidRPr="00387C0D">
        <w:rPr>
          <w:rFonts w:ascii="Times New Roman" w:hAnsi="Times New Roman" w:cs="Times New Roman"/>
          <w:b/>
          <w:sz w:val="28"/>
          <w:szCs w:val="28"/>
          <w:lang w:eastAsia="en-US"/>
        </w:rPr>
        <w:t>организациях</w:t>
      </w:r>
      <w:proofErr w:type="gramEnd"/>
      <w:r w:rsidRPr="00387C0D">
        <w:rPr>
          <w:rFonts w:ascii="Times New Roman" w:hAnsi="Times New Roman" w:cs="Times New Roman"/>
          <w:b/>
          <w:sz w:val="28"/>
          <w:szCs w:val="28"/>
          <w:lang w:eastAsia="en-US"/>
        </w:rPr>
        <w:t xml:space="preserve"> района</w:t>
      </w:r>
    </w:p>
    <w:p w:rsidR="00E022E0" w:rsidRPr="00387C0D" w:rsidRDefault="00387C0D" w:rsidP="00CB3444">
      <w:pPr>
        <w:pStyle w:val="ConsPlusNormal"/>
        <w:widowControl/>
        <w:ind w:firstLine="0"/>
        <w:jc w:val="center"/>
        <w:rPr>
          <w:rFonts w:ascii="Times New Roman" w:hAnsi="Times New Roman" w:cs="Times New Roman"/>
          <w:b/>
          <w:sz w:val="28"/>
          <w:szCs w:val="28"/>
        </w:rPr>
      </w:pPr>
      <w:r w:rsidRPr="00CB3444">
        <w:rPr>
          <w:rFonts w:ascii="Times New Roman" w:hAnsi="Times New Roman" w:cs="Times New Roman"/>
          <w:b/>
          <w:sz w:val="28"/>
          <w:szCs w:val="28"/>
        </w:rPr>
        <w:t>(</w:t>
      </w:r>
      <w:r>
        <w:rPr>
          <w:rFonts w:ascii="Times New Roman" w:hAnsi="Times New Roman" w:cs="Times New Roman"/>
          <w:b/>
          <w:sz w:val="28"/>
          <w:szCs w:val="28"/>
        </w:rPr>
        <w:t>далее – Положение)</w:t>
      </w:r>
    </w:p>
    <w:p w:rsidR="00387C0D" w:rsidRPr="00CB3444" w:rsidRDefault="00387C0D" w:rsidP="00387C0D">
      <w:pPr>
        <w:pStyle w:val="ConsPlusNormal"/>
        <w:ind w:firstLine="0"/>
        <w:jc w:val="center"/>
        <w:rPr>
          <w:rFonts w:ascii="Times New Roman" w:hAnsi="Times New Roman" w:cs="Times New Roman"/>
          <w:b/>
          <w:sz w:val="28"/>
          <w:szCs w:val="28"/>
        </w:rPr>
      </w:pPr>
    </w:p>
    <w:p w:rsidR="00E022E0" w:rsidRPr="00387C0D" w:rsidRDefault="00387C0D" w:rsidP="00CB344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lang w:val="en-US"/>
        </w:rPr>
        <w:t>I</w:t>
      </w:r>
      <w:r w:rsidR="00E022E0" w:rsidRPr="00387C0D">
        <w:rPr>
          <w:rFonts w:ascii="Times New Roman" w:hAnsi="Times New Roman" w:cs="Times New Roman"/>
          <w:b/>
          <w:sz w:val="28"/>
          <w:szCs w:val="28"/>
        </w:rPr>
        <w:t>. Общие положения</w:t>
      </w:r>
    </w:p>
    <w:p w:rsidR="00E022E0" w:rsidRPr="00387C0D" w:rsidRDefault="00E022E0" w:rsidP="00387C0D">
      <w:pPr>
        <w:pStyle w:val="ConsPlusNormal"/>
        <w:ind w:firstLine="0"/>
        <w:jc w:val="center"/>
        <w:rPr>
          <w:rFonts w:ascii="Times New Roman" w:hAnsi="Times New Roman" w:cs="Times New Roman"/>
          <w:b/>
          <w:sz w:val="28"/>
          <w:szCs w:val="28"/>
        </w:rPr>
      </w:pPr>
    </w:p>
    <w:p w:rsidR="00E022E0" w:rsidRDefault="00E022E0" w:rsidP="00CB34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Положение определяет порядок организации предоставления общ</w:t>
      </w:r>
      <w:r>
        <w:rPr>
          <w:rFonts w:ascii="Times New Roman" w:hAnsi="Times New Roman" w:cs="Times New Roman"/>
          <w:sz w:val="28"/>
          <w:szCs w:val="28"/>
        </w:rPr>
        <w:t>е</w:t>
      </w:r>
      <w:r>
        <w:rPr>
          <w:rFonts w:ascii="Times New Roman" w:hAnsi="Times New Roman" w:cs="Times New Roman"/>
          <w:sz w:val="28"/>
          <w:szCs w:val="28"/>
        </w:rPr>
        <w:t xml:space="preserve">доступного и бесплатного дошкольного образования по </w:t>
      </w:r>
      <w:r>
        <w:rPr>
          <w:rFonts w:ascii="Times New Roman" w:hAnsi="Times New Roman" w:cs="Times New Roman"/>
          <w:sz w:val="28"/>
          <w:szCs w:val="28"/>
          <w:lang w:eastAsia="en-US"/>
        </w:rPr>
        <w:t>образовательным пр</w:t>
      </w:r>
      <w:r>
        <w:rPr>
          <w:rFonts w:ascii="Times New Roman" w:hAnsi="Times New Roman" w:cs="Times New Roman"/>
          <w:sz w:val="28"/>
          <w:szCs w:val="28"/>
          <w:lang w:eastAsia="en-US"/>
        </w:rPr>
        <w:t>о</w:t>
      </w:r>
      <w:r>
        <w:rPr>
          <w:rFonts w:ascii="Times New Roman" w:hAnsi="Times New Roman" w:cs="Times New Roman"/>
          <w:sz w:val="28"/>
          <w:szCs w:val="28"/>
          <w:lang w:eastAsia="en-US"/>
        </w:rPr>
        <w:t>граммам дошкольного образования в муниципальных бюджетных образов</w:t>
      </w:r>
      <w:r>
        <w:rPr>
          <w:rFonts w:ascii="Times New Roman" w:hAnsi="Times New Roman" w:cs="Times New Roman"/>
          <w:sz w:val="28"/>
          <w:szCs w:val="28"/>
          <w:lang w:eastAsia="en-US"/>
        </w:rPr>
        <w:t>а</w:t>
      </w:r>
      <w:r>
        <w:rPr>
          <w:rFonts w:ascii="Times New Roman" w:hAnsi="Times New Roman" w:cs="Times New Roman"/>
          <w:sz w:val="28"/>
          <w:szCs w:val="28"/>
          <w:lang w:eastAsia="en-US"/>
        </w:rPr>
        <w:t>тельных организациях района (далее – организация предоставления дошкол</w:t>
      </w:r>
      <w:r>
        <w:rPr>
          <w:rFonts w:ascii="Times New Roman" w:hAnsi="Times New Roman" w:cs="Times New Roman"/>
          <w:sz w:val="28"/>
          <w:szCs w:val="28"/>
          <w:lang w:eastAsia="en-US"/>
        </w:rPr>
        <w:t>ь</w:t>
      </w:r>
      <w:r>
        <w:rPr>
          <w:rFonts w:ascii="Times New Roman" w:hAnsi="Times New Roman" w:cs="Times New Roman"/>
          <w:sz w:val="28"/>
          <w:szCs w:val="28"/>
          <w:lang w:eastAsia="en-US"/>
        </w:rPr>
        <w:t>ного образования).</w:t>
      </w:r>
    </w:p>
    <w:p w:rsidR="00E022E0" w:rsidRDefault="00E022E0" w:rsidP="00CB34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1.2. Организацию представления дошкольного образования </w:t>
      </w:r>
      <w:r>
        <w:rPr>
          <w:rFonts w:ascii="Times New Roman" w:hAnsi="Times New Roman" w:cs="Times New Roman"/>
          <w:sz w:val="28"/>
          <w:szCs w:val="28"/>
          <w:lang w:eastAsia="en-US"/>
        </w:rPr>
        <w:t>в муниц</w:t>
      </w:r>
      <w:r>
        <w:rPr>
          <w:rFonts w:ascii="Times New Roman" w:hAnsi="Times New Roman" w:cs="Times New Roman"/>
          <w:sz w:val="28"/>
          <w:szCs w:val="28"/>
          <w:lang w:eastAsia="en-US"/>
        </w:rPr>
        <w:t>и</w:t>
      </w:r>
      <w:r>
        <w:rPr>
          <w:rFonts w:ascii="Times New Roman" w:hAnsi="Times New Roman" w:cs="Times New Roman"/>
          <w:sz w:val="28"/>
          <w:szCs w:val="28"/>
          <w:lang w:eastAsia="en-US"/>
        </w:rPr>
        <w:t>пальных бюджетных образовательных организациях района</w:t>
      </w:r>
      <w:r w:rsidR="00387C0D">
        <w:rPr>
          <w:rFonts w:ascii="Times New Roman" w:hAnsi="Times New Roman" w:cs="Times New Roman"/>
          <w:sz w:val="28"/>
          <w:szCs w:val="28"/>
        </w:rPr>
        <w:t xml:space="preserve"> осуществляет у</w:t>
      </w:r>
      <w:r>
        <w:rPr>
          <w:rFonts w:ascii="Times New Roman" w:hAnsi="Times New Roman" w:cs="Times New Roman"/>
          <w:sz w:val="28"/>
          <w:szCs w:val="28"/>
        </w:rPr>
        <w:t>правление образования и молодежной политики администрации района (далее – Управление).</w:t>
      </w:r>
    </w:p>
    <w:p w:rsidR="00E022E0" w:rsidRDefault="00E022E0" w:rsidP="00CB344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 xml:space="preserve">Положение является обязательным для </w:t>
      </w:r>
      <w:r>
        <w:rPr>
          <w:rFonts w:ascii="Times New Roman" w:hAnsi="Times New Roman" w:cs="Times New Roman"/>
          <w:sz w:val="28"/>
          <w:szCs w:val="28"/>
          <w:lang w:eastAsia="en-US"/>
        </w:rPr>
        <w:t>муниципальных бюджетных образовательных организаций района, осуществляющих образовательную де</w:t>
      </w:r>
      <w:r>
        <w:rPr>
          <w:rFonts w:ascii="Times New Roman" w:hAnsi="Times New Roman" w:cs="Times New Roman"/>
          <w:sz w:val="28"/>
          <w:szCs w:val="28"/>
          <w:lang w:eastAsia="en-US"/>
        </w:rPr>
        <w:t>я</w:t>
      </w:r>
      <w:r>
        <w:rPr>
          <w:rFonts w:ascii="Times New Roman" w:hAnsi="Times New Roman" w:cs="Times New Roman"/>
          <w:sz w:val="28"/>
          <w:szCs w:val="28"/>
          <w:lang w:eastAsia="en-US"/>
        </w:rPr>
        <w:t>тельность по образовательным программам дошкольного образования</w:t>
      </w:r>
      <w:r>
        <w:rPr>
          <w:rFonts w:ascii="Times New Roman" w:hAnsi="Times New Roman" w:cs="Times New Roman"/>
          <w:sz w:val="28"/>
          <w:szCs w:val="28"/>
        </w:rPr>
        <w:t xml:space="preserve"> (далее – образовательная организация).</w:t>
      </w:r>
      <w:proofErr w:type="gramEnd"/>
    </w:p>
    <w:p w:rsidR="00E022E0" w:rsidRDefault="00E022E0" w:rsidP="00E022E0">
      <w:pPr>
        <w:pStyle w:val="ConsPlusNormal"/>
        <w:rPr>
          <w:rFonts w:ascii="Times New Roman" w:hAnsi="Times New Roman" w:cs="Times New Roman"/>
          <w:sz w:val="28"/>
          <w:szCs w:val="28"/>
        </w:rPr>
      </w:pPr>
    </w:p>
    <w:p w:rsidR="00E022E0" w:rsidRPr="00387C0D" w:rsidRDefault="00387C0D" w:rsidP="00CB3444">
      <w:pPr>
        <w:pStyle w:val="ConsPlusNormal"/>
        <w:widowControl/>
        <w:ind w:firstLine="0"/>
        <w:jc w:val="center"/>
        <w:outlineLvl w:val="1"/>
        <w:rPr>
          <w:rFonts w:ascii="Times New Roman" w:hAnsi="Times New Roman" w:cs="Times New Roman"/>
          <w:b/>
          <w:sz w:val="28"/>
          <w:szCs w:val="28"/>
        </w:rPr>
      </w:pPr>
      <w:r w:rsidRPr="00387C0D">
        <w:rPr>
          <w:rFonts w:ascii="Times New Roman" w:hAnsi="Times New Roman" w:cs="Times New Roman"/>
          <w:b/>
          <w:sz w:val="28"/>
          <w:szCs w:val="28"/>
          <w:lang w:val="en-US"/>
        </w:rPr>
        <w:t>II</w:t>
      </w:r>
      <w:r>
        <w:rPr>
          <w:rFonts w:ascii="Times New Roman" w:hAnsi="Times New Roman" w:cs="Times New Roman"/>
          <w:b/>
          <w:sz w:val="28"/>
          <w:szCs w:val="28"/>
        </w:rPr>
        <w:t xml:space="preserve">. Нормативные </w:t>
      </w:r>
      <w:r w:rsidR="00E022E0" w:rsidRPr="00387C0D">
        <w:rPr>
          <w:rFonts w:ascii="Times New Roman" w:hAnsi="Times New Roman" w:cs="Times New Roman"/>
          <w:b/>
          <w:sz w:val="28"/>
          <w:szCs w:val="28"/>
        </w:rPr>
        <w:t>правовые акты</w:t>
      </w:r>
    </w:p>
    <w:p w:rsidR="00E022E0" w:rsidRDefault="00E022E0" w:rsidP="00E022E0">
      <w:pPr>
        <w:pStyle w:val="ConsPlusNormal"/>
        <w:ind w:firstLine="540"/>
        <w:jc w:val="both"/>
        <w:rPr>
          <w:rFonts w:ascii="Times New Roman" w:hAnsi="Times New Roman" w:cs="Times New Roman"/>
          <w:sz w:val="28"/>
          <w:szCs w:val="28"/>
        </w:rPr>
      </w:pPr>
    </w:p>
    <w:p w:rsidR="00E022E0" w:rsidRPr="00387C0D" w:rsidRDefault="00574860"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E022E0" w:rsidRPr="00387C0D">
        <w:rPr>
          <w:rFonts w:ascii="Times New Roman" w:hAnsi="Times New Roman" w:cs="Times New Roman"/>
          <w:sz w:val="28"/>
          <w:szCs w:val="28"/>
        </w:rPr>
        <w:t>Положение об организации предоставления дошкольного образов</w:t>
      </w:r>
      <w:r w:rsidR="00E022E0" w:rsidRPr="00387C0D">
        <w:rPr>
          <w:rFonts w:ascii="Times New Roman" w:hAnsi="Times New Roman" w:cs="Times New Roman"/>
          <w:sz w:val="28"/>
          <w:szCs w:val="28"/>
        </w:rPr>
        <w:t>а</w:t>
      </w:r>
      <w:r w:rsidR="00E022E0" w:rsidRPr="00387C0D">
        <w:rPr>
          <w:rFonts w:ascii="Times New Roman" w:hAnsi="Times New Roman" w:cs="Times New Roman"/>
          <w:sz w:val="28"/>
          <w:szCs w:val="28"/>
        </w:rPr>
        <w:t xml:space="preserve">ния разработано в соответствии </w:t>
      </w:r>
      <w:proofErr w:type="gramStart"/>
      <w:r w:rsidR="00E022E0" w:rsidRPr="00387C0D">
        <w:rPr>
          <w:rFonts w:ascii="Times New Roman" w:hAnsi="Times New Roman" w:cs="Times New Roman"/>
          <w:sz w:val="28"/>
          <w:szCs w:val="28"/>
        </w:rPr>
        <w:t>с</w:t>
      </w:r>
      <w:proofErr w:type="gramEnd"/>
      <w:r w:rsidR="00E022E0" w:rsidRPr="00387C0D">
        <w:rPr>
          <w:rFonts w:ascii="Times New Roman" w:hAnsi="Times New Roman" w:cs="Times New Roman"/>
          <w:sz w:val="28"/>
          <w:szCs w:val="28"/>
        </w:rPr>
        <w:t>:</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Федеральным </w:t>
      </w:r>
      <w:hyperlink r:id="rId13" w:history="1">
        <w:r w:rsidRPr="00387C0D">
          <w:rPr>
            <w:rStyle w:val="af9"/>
            <w:rFonts w:ascii="Times New Roman" w:hAnsi="Times New Roman" w:cs="Times New Roman"/>
            <w:color w:val="auto"/>
            <w:sz w:val="28"/>
            <w:szCs w:val="28"/>
            <w:u w:val="none"/>
          </w:rPr>
          <w:t>законом</w:t>
        </w:r>
      </w:hyperlink>
      <w:r w:rsidRPr="00387C0D">
        <w:rPr>
          <w:rFonts w:ascii="Times New Roman" w:hAnsi="Times New Roman" w:cs="Times New Roman"/>
          <w:sz w:val="28"/>
          <w:szCs w:val="28"/>
        </w:rPr>
        <w:t xml:space="preserve"> от 06.10.2003 №</w:t>
      </w:r>
      <w:r w:rsidR="00387C0D">
        <w:rPr>
          <w:rFonts w:ascii="Times New Roman" w:hAnsi="Times New Roman" w:cs="Times New Roman"/>
          <w:sz w:val="28"/>
          <w:szCs w:val="28"/>
        </w:rPr>
        <w:t xml:space="preserve"> </w:t>
      </w:r>
      <w:r w:rsidRPr="00387C0D">
        <w:rPr>
          <w:rFonts w:ascii="Times New Roman" w:hAnsi="Times New Roman" w:cs="Times New Roman"/>
          <w:sz w:val="28"/>
          <w:szCs w:val="28"/>
        </w:rPr>
        <w:t>131-ФЗ «Об общих принципах о</w:t>
      </w:r>
      <w:r w:rsidRPr="00387C0D">
        <w:rPr>
          <w:rFonts w:ascii="Times New Roman" w:hAnsi="Times New Roman" w:cs="Times New Roman"/>
          <w:sz w:val="28"/>
          <w:szCs w:val="28"/>
        </w:rPr>
        <w:t>р</w:t>
      </w:r>
      <w:r w:rsidRPr="00387C0D">
        <w:rPr>
          <w:rFonts w:ascii="Times New Roman" w:hAnsi="Times New Roman" w:cs="Times New Roman"/>
          <w:sz w:val="28"/>
          <w:szCs w:val="28"/>
        </w:rPr>
        <w:t>ганизации местного самоуправления в Российской Федерации»;</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Федеральным </w:t>
      </w:r>
      <w:hyperlink r:id="rId14" w:history="1">
        <w:r w:rsidRPr="00387C0D">
          <w:rPr>
            <w:rStyle w:val="af9"/>
            <w:rFonts w:ascii="Times New Roman" w:hAnsi="Times New Roman" w:cs="Times New Roman"/>
            <w:color w:val="auto"/>
            <w:sz w:val="28"/>
            <w:szCs w:val="28"/>
            <w:u w:val="none"/>
          </w:rPr>
          <w:t>законом</w:t>
        </w:r>
      </w:hyperlink>
      <w:r w:rsidRPr="00387C0D">
        <w:rPr>
          <w:rFonts w:ascii="Times New Roman" w:hAnsi="Times New Roman" w:cs="Times New Roman"/>
          <w:sz w:val="28"/>
          <w:szCs w:val="28"/>
        </w:rPr>
        <w:t xml:space="preserve"> от 29.12.2012 № 273-ФЗ «Об образовании в Ро</w:t>
      </w:r>
      <w:r w:rsidRPr="00387C0D">
        <w:rPr>
          <w:rFonts w:ascii="Times New Roman" w:hAnsi="Times New Roman" w:cs="Times New Roman"/>
          <w:sz w:val="28"/>
          <w:szCs w:val="28"/>
        </w:rPr>
        <w:t>с</w:t>
      </w:r>
      <w:r w:rsidRPr="00387C0D">
        <w:rPr>
          <w:rFonts w:ascii="Times New Roman" w:hAnsi="Times New Roman" w:cs="Times New Roman"/>
          <w:sz w:val="28"/>
          <w:szCs w:val="28"/>
        </w:rPr>
        <w:t>сийской Федерации»;</w:t>
      </w:r>
    </w:p>
    <w:p w:rsidR="00E022E0" w:rsidRPr="00387C0D" w:rsidRDefault="009C06EF" w:rsidP="00387C0D">
      <w:pPr>
        <w:pStyle w:val="ConsPlusNormal"/>
        <w:widowControl/>
        <w:ind w:firstLine="709"/>
        <w:jc w:val="both"/>
        <w:rPr>
          <w:rFonts w:ascii="Times New Roman" w:hAnsi="Times New Roman" w:cs="Times New Roman"/>
          <w:sz w:val="28"/>
          <w:szCs w:val="28"/>
        </w:rPr>
      </w:pPr>
      <w:hyperlink r:id="rId15" w:history="1">
        <w:r w:rsidR="00E022E0" w:rsidRPr="00387C0D">
          <w:rPr>
            <w:rStyle w:val="af9"/>
            <w:rFonts w:ascii="Times New Roman" w:hAnsi="Times New Roman" w:cs="Times New Roman"/>
            <w:color w:val="auto"/>
            <w:sz w:val="28"/>
            <w:szCs w:val="28"/>
            <w:u w:val="none"/>
          </w:rPr>
          <w:t>Законом</w:t>
        </w:r>
      </w:hyperlink>
      <w:r w:rsidR="00E022E0" w:rsidRPr="00387C0D">
        <w:rPr>
          <w:rFonts w:ascii="Times New Roman" w:hAnsi="Times New Roman" w:cs="Times New Roman"/>
          <w:sz w:val="28"/>
          <w:szCs w:val="28"/>
        </w:rPr>
        <w:t xml:space="preserve"> Ханты-Мансийского автономного округа – Югры от 01.07.2013 </w:t>
      </w:r>
      <w:r w:rsidR="00387C0D">
        <w:rPr>
          <w:rFonts w:ascii="Times New Roman" w:hAnsi="Times New Roman" w:cs="Times New Roman"/>
          <w:sz w:val="28"/>
          <w:szCs w:val="28"/>
        </w:rPr>
        <w:t>№</w:t>
      </w:r>
      <w:r w:rsidR="00E022E0" w:rsidRPr="00387C0D">
        <w:rPr>
          <w:rFonts w:ascii="Times New Roman" w:hAnsi="Times New Roman" w:cs="Times New Roman"/>
          <w:sz w:val="28"/>
          <w:szCs w:val="28"/>
        </w:rPr>
        <w:t xml:space="preserve"> 68-оз «Об образовании </w:t>
      </w:r>
      <w:proofErr w:type="gramStart"/>
      <w:r w:rsidR="00E022E0" w:rsidRPr="00387C0D">
        <w:rPr>
          <w:rFonts w:ascii="Times New Roman" w:hAnsi="Times New Roman" w:cs="Times New Roman"/>
          <w:sz w:val="28"/>
          <w:szCs w:val="28"/>
        </w:rPr>
        <w:t>в</w:t>
      </w:r>
      <w:proofErr w:type="gramEnd"/>
      <w:r w:rsidR="00E022E0" w:rsidRPr="00387C0D">
        <w:rPr>
          <w:rFonts w:ascii="Times New Roman" w:hAnsi="Times New Roman" w:cs="Times New Roman"/>
          <w:sz w:val="28"/>
          <w:szCs w:val="28"/>
        </w:rPr>
        <w:t xml:space="preserve"> </w:t>
      </w:r>
      <w:proofErr w:type="gramStart"/>
      <w:r w:rsidR="00E022E0" w:rsidRPr="00387C0D">
        <w:rPr>
          <w:rFonts w:ascii="Times New Roman" w:hAnsi="Times New Roman" w:cs="Times New Roman"/>
          <w:sz w:val="28"/>
          <w:szCs w:val="28"/>
        </w:rPr>
        <w:t>Ханты-Мансийском</w:t>
      </w:r>
      <w:proofErr w:type="gramEnd"/>
      <w:r w:rsidR="00E022E0" w:rsidRPr="00387C0D">
        <w:rPr>
          <w:rFonts w:ascii="Times New Roman" w:hAnsi="Times New Roman" w:cs="Times New Roman"/>
          <w:sz w:val="28"/>
          <w:szCs w:val="28"/>
        </w:rPr>
        <w:t xml:space="preserve"> автономном округе – Югре»;</w:t>
      </w:r>
    </w:p>
    <w:p w:rsidR="00E022E0" w:rsidRPr="00387C0D" w:rsidRDefault="009C06EF" w:rsidP="00387C0D">
      <w:pPr>
        <w:pStyle w:val="ConsPlusNormal"/>
        <w:widowControl/>
        <w:ind w:firstLine="709"/>
        <w:jc w:val="both"/>
        <w:rPr>
          <w:rFonts w:ascii="Times New Roman" w:hAnsi="Times New Roman" w:cs="Times New Roman"/>
          <w:sz w:val="28"/>
          <w:szCs w:val="28"/>
        </w:rPr>
      </w:pPr>
      <w:hyperlink r:id="rId16" w:history="1">
        <w:r w:rsidR="00387C0D">
          <w:rPr>
            <w:rStyle w:val="af9"/>
            <w:rFonts w:ascii="Times New Roman" w:hAnsi="Times New Roman" w:cs="Times New Roman"/>
            <w:color w:val="auto"/>
            <w:sz w:val="28"/>
            <w:szCs w:val="28"/>
            <w:u w:val="none"/>
          </w:rPr>
          <w:t>п</w:t>
        </w:r>
        <w:r w:rsidR="00E022E0" w:rsidRPr="00387C0D">
          <w:rPr>
            <w:rStyle w:val="af9"/>
            <w:rFonts w:ascii="Times New Roman" w:hAnsi="Times New Roman" w:cs="Times New Roman"/>
            <w:color w:val="auto"/>
            <w:sz w:val="28"/>
            <w:szCs w:val="28"/>
            <w:u w:val="none"/>
          </w:rPr>
          <w:t>риказом</w:t>
        </w:r>
      </w:hyperlink>
      <w:r w:rsidR="00E022E0" w:rsidRPr="00387C0D">
        <w:rPr>
          <w:rFonts w:ascii="Times New Roman" w:hAnsi="Times New Roman" w:cs="Times New Roman"/>
          <w:sz w:val="28"/>
          <w:szCs w:val="28"/>
        </w:rPr>
        <w:t xml:space="preserve"> Министерства образования и науки Российской Федерации </w:t>
      </w:r>
      <w:r w:rsidR="00387C0D">
        <w:rPr>
          <w:rFonts w:ascii="Times New Roman" w:hAnsi="Times New Roman" w:cs="Times New Roman"/>
          <w:sz w:val="28"/>
          <w:szCs w:val="28"/>
        </w:rPr>
        <w:t xml:space="preserve">             </w:t>
      </w:r>
      <w:r w:rsidR="00E022E0" w:rsidRPr="00387C0D">
        <w:rPr>
          <w:rFonts w:ascii="Times New Roman" w:hAnsi="Times New Roman" w:cs="Times New Roman"/>
          <w:sz w:val="28"/>
          <w:szCs w:val="28"/>
        </w:rPr>
        <w:t xml:space="preserve">от 30.08.2013 № 1014 «Об утверждении Порядка организации и осуществления образовательной деятельности по основным общеобразовательным программам </w:t>
      </w:r>
      <w:r w:rsidR="00387C0D">
        <w:rPr>
          <w:rFonts w:ascii="Times New Roman" w:hAnsi="Times New Roman" w:cs="Times New Roman"/>
          <w:sz w:val="28"/>
          <w:szCs w:val="28"/>
        </w:rPr>
        <w:t>–</w:t>
      </w:r>
      <w:r w:rsidR="00E022E0" w:rsidRPr="00387C0D">
        <w:rPr>
          <w:rFonts w:ascii="Times New Roman" w:hAnsi="Times New Roman" w:cs="Times New Roman"/>
          <w:sz w:val="28"/>
          <w:szCs w:val="28"/>
        </w:rPr>
        <w:t xml:space="preserve"> образовательным программам дошкольного образования»;</w:t>
      </w:r>
    </w:p>
    <w:p w:rsidR="00E022E0" w:rsidRPr="00387C0D" w:rsidRDefault="009C06EF" w:rsidP="00387C0D">
      <w:pPr>
        <w:pStyle w:val="ConsPlusNormal"/>
        <w:widowControl/>
        <w:ind w:firstLine="709"/>
        <w:jc w:val="both"/>
        <w:rPr>
          <w:rFonts w:ascii="Times New Roman" w:hAnsi="Times New Roman" w:cs="Times New Roman"/>
          <w:sz w:val="28"/>
          <w:szCs w:val="28"/>
        </w:rPr>
      </w:pPr>
      <w:hyperlink r:id="rId17" w:history="1">
        <w:r w:rsidR="00387C0D">
          <w:rPr>
            <w:rStyle w:val="af9"/>
            <w:rFonts w:ascii="Times New Roman" w:hAnsi="Times New Roman" w:cs="Times New Roman"/>
            <w:color w:val="auto"/>
            <w:sz w:val="28"/>
            <w:szCs w:val="28"/>
            <w:u w:val="none"/>
          </w:rPr>
          <w:t>п</w:t>
        </w:r>
        <w:r w:rsidR="00E022E0" w:rsidRPr="00387C0D">
          <w:rPr>
            <w:rStyle w:val="af9"/>
            <w:rFonts w:ascii="Times New Roman" w:hAnsi="Times New Roman" w:cs="Times New Roman"/>
            <w:color w:val="auto"/>
            <w:sz w:val="28"/>
            <w:szCs w:val="28"/>
            <w:u w:val="none"/>
          </w:rPr>
          <w:t>риказом</w:t>
        </w:r>
      </w:hyperlink>
      <w:r w:rsidR="00E022E0" w:rsidRPr="00387C0D">
        <w:rPr>
          <w:rFonts w:ascii="Times New Roman" w:hAnsi="Times New Roman" w:cs="Times New Roman"/>
          <w:sz w:val="28"/>
          <w:szCs w:val="28"/>
        </w:rPr>
        <w:t xml:space="preserve"> Министерства образования и науки Российской Федерации 17.10.2013 № 1155 «Об утверждении федерального государственного образов</w:t>
      </w:r>
      <w:r w:rsidR="00E022E0" w:rsidRPr="00387C0D">
        <w:rPr>
          <w:rFonts w:ascii="Times New Roman" w:hAnsi="Times New Roman" w:cs="Times New Roman"/>
          <w:sz w:val="28"/>
          <w:szCs w:val="28"/>
        </w:rPr>
        <w:t>а</w:t>
      </w:r>
      <w:r w:rsidR="00E022E0" w:rsidRPr="00387C0D">
        <w:rPr>
          <w:rFonts w:ascii="Times New Roman" w:hAnsi="Times New Roman" w:cs="Times New Roman"/>
          <w:sz w:val="28"/>
          <w:szCs w:val="28"/>
        </w:rPr>
        <w:t>тельного стандарта дошкольного образования»;</w:t>
      </w:r>
    </w:p>
    <w:p w:rsidR="00E022E0" w:rsidRPr="00387C0D" w:rsidRDefault="00387C0D"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00E022E0" w:rsidRPr="00387C0D">
        <w:rPr>
          <w:rFonts w:ascii="Times New Roman" w:hAnsi="Times New Roman" w:cs="Times New Roman"/>
          <w:sz w:val="28"/>
          <w:szCs w:val="28"/>
        </w:rPr>
        <w:t xml:space="preserve">анитарно-эпидемиологическими </w:t>
      </w:r>
      <w:hyperlink r:id="rId18" w:history="1">
        <w:r w:rsidR="00E022E0" w:rsidRPr="00387C0D">
          <w:rPr>
            <w:rStyle w:val="af9"/>
            <w:rFonts w:ascii="Times New Roman" w:hAnsi="Times New Roman" w:cs="Times New Roman"/>
            <w:color w:val="auto"/>
            <w:sz w:val="28"/>
            <w:szCs w:val="28"/>
            <w:u w:val="none"/>
          </w:rPr>
          <w:t>правилами и нормативами</w:t>
        </w:r>
      </w:hyperlink>
      <w:r w:rsidR="00E022E0" w:rsidRPr="00387C0D">
        <w:rPr>
          <w:rFonts w:ascii="Times New Roman" w:hAnsi="Times New Roman" w:cs="Times New Roman"/>
          <w:sz w:val="28"/>
          <w:szCs w:val="28"/>
        </w:rPr>
        <w:t xml:space="preserve"> СанПиН 2.4.1.3049-13 «Санитарно-эпидемиологические требования к устройству, с</w:t>
      </w:r>
      <w:r w:rsidR="00E022E0" w:rsidRPr="00387C0D">
        <w:rPr>
          <w:rFonts w:ascii="Times New Roman" w:hAnsi="Times New Roman" w:cs="Times New Roman"/>
          <w:sz w:val="28"/>
          <w:szCs w:val="28"/>
        </w:rPr>
        <w:t>о</w:t>
      </w:r>
      <w:r w:rsidR="00E022E0" w:rsidRPr="00387C0D">
        <w:rPr>
          <w:rFonts w:ascii="Times New Roman" w:hAnsi="Times New Roman" w:cs="Times New Roman"/>
          <w:sz w:val="28"/>
          <w:szCs w:val="28"/>
        </w:rPr>
        <w:t>держанию и организации режима работы дошкольных образовательных орган</w:t>
      </w:r>
      <w:r w:rsidR="00E022E0" w:rsidRPr="00387C0D">
        <w:rPr>
          <w:rFonts w:ascii="Times New Roman" w:hAnsi="Times New Roman" w:cs="Times New Roman"/>
          <w:sz w:val="28"/>
          <w:szCs w:val="28"/>
        </w:rPr>
        <w:t>и</w:t>
      </w:r>
      <w:r>
        <w:rPr>
          <w:rFonts w:ascii="Times New Roman" w:hAnsi="Times New Roman" w:cs="Times New Roman"/>
          <w:sz w:val="28"/>
          <w:szCs w:val="28"/>
        </w:rPr>
        <w:t>заций», утвержденными п</w:t>
      </w:r>
      <w:r w:rsidR="00E022E0" w:rsidRPr="00387C0D">
        <w:rPr>
          <w:rFonts w:ascii="Times New Roman" w:hAnsi="Times New Roman" w:cs="Times New Roman"/>
          <w:sz w:val="28"/>
          <w:szCs w:val="28"/>
        </w:rPr>
        <w:t>остановлением Главного государственного санита</w:t>
      </w:r>
      <w:r w:rsidR="00E022E0" w:rsidRPr="00387C0D">
        <w:rPr>
          <w:rFonts w:ascii="Times New Roman" w:hAnsi="Times New Roman" w:cs="Times New Roman"/>
          <w:sz w:val="28"/>
          <w:szCs w:val="28"/>
        </w:rPr>
        <w:t>р</w:t>
      </w:r>
      <w:r w:rsidR="00E022E0" w:rsidRPr="00387C0D">
        <w:rPr>
          <w:rFonts w:ascii="Times New Roman" w:hAnsi="Times New Roman" w:cs="Times New Roman"/>
          <w:sz w:val="28"/>
          <w:szCs w:val="28"/>
        </w:rPr>
        <w:t>ного врача Российской Федерации от 15.05.2013 № 26.</w:t>
      </w:r>
    </w:p>
    <w:p w:rsidR="00E022E0" w:rsidRPr="00387C0D" w:rsidRDefault="00E022E0" w:rsidP="00387C0D">
      <w:pPr>
        <w:pStyle w:val="ConsPlusNormal"/>
        <w:widowControl/>
        <w:ind w:firstLine="709"/>
        <w:jc w:val="both"/>
        <w:rPr>
          <w:rFonts w:ascii="Times New Roman" w:hAnsi="Times New Roman" w:cs="Times New Roman"/>
          <w:sz w:val="28"/>
          <w:szCs w:val="28"/>
        </w:rPr>
      </w:pPr>
    </w:p>
    <w:p w:rsidR="00E022E0" w:rsidRPr="00387C0D" w:rsidRDefault="00387C0D" w:rsidP="00387C0D">
      <w:pPr>
        <w:pStyle w:val="ConsPlusNormal"/>
        <w:widowControl/>
        <w:ind w:firstLine="0"/>
        <w:jc w:val="center"/>
        <w:outlineLvl w:val="1"/>
        <w:rPr>
          <w:rFonts w:ascii="Times New Roman" w:hAnsi="Times New Roman" w:cs="Times New Roman"/>
          <w:b/>
          <w:sz w:val="28"/>
          <w:szCs w:val="28"/>
        </w:rPr>
      </w:pPr>
      <w:r w:rsidRPr="00387C0D">
        <w:rPr>
          <w:rFonts w:ascii="Times New Roman" w:hAnsi="Times New Roman" w:cs="Times New Roman"/>
          <w:b/>
          <w:sz w:val="28"/>
          <w:szCs w:val="28"/>
          <w:lang w:val="en-US"/>
        </w:rPr>
        <w:t>III</w:t>
      </w:r>
      <w:r w:rsidR="00E022E0" w:rsidRPr="00387C0D">
        <w:rPr>
          <w:rFonts w:ascii="Times New Roman" w:hAnsi="Times New Roman" w:cs="Times New Roman"/>
          <w:b/>
          <w:sz w:val="28"/>
          <w:szCs w:val="28"/>
        </w:rPr>
        <w:t>. Основные цели и задачи</w:t>
      </w:r>
    </w:p>
    <w:p w:rsidR="00E022E0" w:rsidRDefault="00E022E0" w:rsidP="00E022E0">
      <w:pPr>
        <w:pStyle w:val="ConsPlusNormal"/>
        <w:rPr>
          <w:rFonts w:ascii="Times New Roman" w:hAnsi="Times New Roman" w:cs="Times New Roman"/>
          <w:sz w:val="28"/>
          <w:szCs w:val="28"/>
        </w:rPr>
      </w:pPr>
    </w:p>
    <w:p w:rsidR="00E022E0" w:rsidRPr="00387C0D" w:rsidRDefault="00E022E0" w:rsidP="00387C0D">
      <w:pPr>
        <w:pStyle w:val="ConsPlusNormal"/>
        <w:ind w:firstLine="709"/>
        <w:jc w:val="both"/>
        <w:rPr>
          <w:rFonts w:ascii="Times New Roman" w:hAnsi="Times New Roman" w:cs="Times New Roman"/>
          <w:sz w:val="28"/>
          <w:szCs w:val="28"/>
        </w:rPr>
      </w:pPr>
      <w:r w:rsidRPr="00387C0D">
        <w:rPr>
          <w:rFonts w:ascii="Times New Roman" w:hAnsi="Times New Roman" w:cs="Times New Roman"/>
          <w:sz w:val="28"/>
          <w:szCs w:val="28"/>
        </w:rPr>
        <w:t>3.1. Целью организации предоставления дошкольного образования явл</w:t>
      </w:r>
      <w:r w:rsidRPr="00387C0D">
        <w:rPr>
          <w:rFonts w:ascii="Times New Roman" w:hAnsi="Times New Roman" w:cs="Times New Roman"/>
          <w:sz w:val="28"/>
          <w:szCs w:val="28"/>
        </w:rPr>
        <w:t>я</w:t>
      </w:r>
      <w:r w:rsidRPr="00387C0D">
        <w:rPr>
          <w:rFonts w:ascii="Times New Roman" w:hAnsi="Times New Roman" w:cs="Times New Roman"/>
          <w:sz w:val="28"/>
          <w:szCs w:val="28"/>
        </w:rPr>
        <w:t xml:space="preserve">ется реализация прав граждан на дошкольное образование в соответствии </w:t>
      </w:r>
      <w:r w:rsidR="00387C0D">
        <w:rPr>
          <w:rFonts w:ascii="Times New Roman" w:hAnsi="Times New Roman" w:cs="Times New Roman"/>
          <w:sz w:val="28"/>
          <w:szCs w:val="28"/>
        </w:rPr>
        <w:t xml:space="preserve">          </w:t>
      </w:r>
      <w:r w:rsidRPr="00387C0D">
        <w:rPr>
          <w:rFonts w:ascii="Times New Roman" w:hAnsi="Times New Roman" w:cs="Times New Roman"/>
          <w:sz w:val="28"/>
          <w:szCs w:val="28"/>
        </w:rPr>
        <w:t xml:space="preserve">с </w:t>
      </w:r>
      <w:hyperlink r:id="rId19" w:history="1">
        <w:r w:rsidRPr="00387C0D">
          <w:rPr>
            <w:rStyle w:val="af9"/>
            <w:rFonts w:ascii="Times New Roman" w:hAnsi="Times New Roman" w:cs="Times New Roman"/>
            <w:color w:val="auto"/>
            <w:sz w:val="28"/>
            <w:szCs w:val="28"/>
            <w:u w:val="none"/>
          </w:rPr>
          <w:t>Конституцией</w:t>
        </w:r>
      </w:hyperlink>
      <w:r w:rsidRPr="00387C0D">
        <w:rPr>
          <w:rFonts w:ascii="Times New Roman" w:hAnsi="Times New Roman" w:cs="Times New Roman"/>
          <w:sz w:val="28"/>
          <w:szCs w:val="28"/>
        </w:rPr>
        <w:t xml:space="preserve"> Российской Федерации.</w:t>
      </w:r>
    </w:p>
    <w:p w:rsidR="00E022E0" w:rsidRPr="00387C0D" w:rsidRDefault="00E022E0" w:rsidP="00387C0D">
      <w:pPr>
        <w:pStyle w:val="ConsPlusNormal"/>
        <w:ind w:firstLine="709"/>
        <w:jc w:val="both"/>
        <w:rPr>
          <w:rFonts w:ascii="Times New Roman" w:hAnsi="Times New Roman" w:cs="Times New Roman"/>
          <w:sz w:val="28"/>
          <w:szCs w:val="28"/>
        </w:rPr>
      </w:pPr>
      <w:r w:rsidRPr="00387C0D">
        <w:rPr>
          <w:rFonts w:ascii="Times New Roman" w:hAnsi="Times New Roman" w:cs="Times New Roman"/>
          <w:sz w:val="28"/>
          <w:szCs w:val="28"/>
        </w:rPr>
        <w:t>3.2. Дошкольное образование направлено на формирование общей кул</w:t>
      </w:r>
      <w:r w:rsidRPr="00387C0D">
        <w:rPr>
          <w:rFonts w:ascii="Times New Roman" w:hAnsi="Times New Roman" w:cs="Times New Roman"/>
          <w:sz w:val="28"/>
          <w:szCs w:val="28"/>
        </w:rPr>
        <w:t>ь</w:t>
      </w:r>
      <w:r w:rsidRPr="00387C0D">
        <w:rPr>
          <w:rFonts w:ascii="Times New Roman" w:hAnsi="Times New Roman" w:cs="Times New Roman"/>
          <w:sz w:val="28"/>
          <w:szCs w:val="28"/>
        </w:rPr>
        <w:t xml:space="preserve">туры, развитие физических, интеллектуальных, нравственных, эстетических </w:t>
      </w:r>
      <w:r w:rsidR="00387C0D">
        <w:rPr>
          <w:rFonts w:ascii="Times New Roman" w:hAnsi="Times New Roman" w:cs="Times New Roman"/>
          <w:sz w:val="28"/>
          <w:szCs w:val="28"/>
        </w:rPr>
        <w:t xml:space="preserve">           </w:t>
      </w:r>
      <w:r w:rsidRPr="00387C0D">
        <w:rPr>
          <w:rFonts w:ascii="Times New Roman" w:hAnsi="Times New Roman" w:cs="Times New Roman"/>
          <w:sz w:val="28"/>
          <w:szCs w:val="28"/>
        </w:rPr>
        <w:t>и личностных качеств, формирование предпосылок учебной деятельности, с</w:t>
      </w:r>
      <w:r w:rsidRPr="00387C0D">
        <w:rPr>
          <w:rFonts w:ascii="Times New Roman" w:hAnsi="Times New Roman" w:cs="Times New Roman"/>
          <w:sz w:val="28"/>
          <w:szCs w:val="28"/>
        </w:rPr>
        <w:t>о</w:t>
      </w:r>
      <w:r w:rsidRPr="00387C0D">
        <w:rPr>
          <w:rFonts w:ascii="Times New Roman" w:hAnsi="Times New Roman" w:cs="Times New Roman"/>
          <w:sz w:val="28"/>
          <w:szCs w:val="28"/>
        </w:rPr>
        <w:t>хранение и укрепление здоровья детей дошкольного возраста.</w:t>
      </w:r>
    </w:p>
    <w:p w:rsidR="00E022E0" w:rsidRPr="00387C0D" w:rsidRDefault="00E022E0" w:rsidP="00387C0D">
      <w:pPr>
        <w:pStyle w:val="ConsPlusNorma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3.3. </w:t>
      </w:r>
      <w:proofErr w:type="gramStart"/>
      <w:r w:rsidRPr="00387C0D">
        <w:rPr>
          <w:rFonts w:ascii="Times New Roman" w:hAnsi="Times New Roman" w:cs="Times New Roman"/>
          <w:sz w:val="28"/>
          <w:szCs w:val="28"/>
        </w:rPr>
        <w:t>Образовательные программы дошкольного образования направлены на разностороннее развитие детей дошкольного возраста с учетом их возрас</w:t>
      </w:r>
      <w:r w:rsidRPr="00387C0D">
        <w:rPr>
          <w:rFonts w:ascii="Times New Roman" w:hAnsi="Times New Roman" w:cs="Times New Roman"/>
          <w:sz w:val="28"/>
          <w:szCs w:val="28"/>
        </w:rPr>
        <w:t>т</w:t>
      </w:r>
      <w:r w:rsidRPr="00387C0D">
        <w:rPr>
          <w:rFonts w:ascii="Times New Roman" w:hAnsi="Times New Roman" w:cs="Times New Roman"/>
          <w:sz w:val="28"/>
          <w:szCs w:val="28"/>
        </w:rPr>
        <w:t>ных и индивидуальных особенностей, в том числе достижение детьми д</w:t>
      </w:r>
      <w:r w:rsidRPr="00387C0D">
        <w:rPr>
          <w:rFonts w:ascii="Times New Roman" w:hAnsi="Times New Roman" w:cs="Times New Roman"/>
          <w:sz w:val="28"/>
          <w:szCs w:val="28"/>
        </w:rPr>
        <w:t>о</w:t>
      </w:r>
      <w:r w:rsidRPr="00387C0D">
        <w:rPr>
          <w:rFonts w:ascii="Times New Roman" w:hAnsi="Times New Roman" w:cs="Times New Roman"/>
          <w:sz w:val="28"/>
          <w:szCs w:val="28"/>
        </w:rPr>
        <w:t>школьного возраста уровня развития, необходимого и достаточного для успе</w:t>
      </w:r>
      <w:r w:rsidRPr="00387C0D">
        <w:rPr>
          <w:rFonts w:ascii="Times New Roman" w:hAnsi="Times New Roman" w:cs="Times New Roman"/>
          <w:sz w:val="28"/>
          <w:szCs w:val="28"/>
        </w:rPr>
        <w:t>ш</w:t>
      </w:r>
      <w:r w:rsidRPr="00387C0D">
        <w:rPr>
          <w:rFonts w:ascii="Times New Roman" w:hAnsi="Times New Roman" w:cs="Times New Roman"/>
          <w:sz w:val="28"/>
          <w:szCs w:val="28"/>
        </w:rPr>
        <w:t xml:space="preserve">ного освоения ими образовательных программ начального общего образования, </w:t>
      </w:r>
      <w:r w:rsidR="00387C0D">
        <w:rPr>
          <w:rFonts w:ascii="Times New Roman" w:hAnsi="Times New Roman" w:cs="Times New Roman"/>
          <w:sz w:val="28"/>
          <w:szCs w:val="28"/>
        </w:rPr>
        <w:t xml:space="preserve">             </w:t>
      </w:r>
      <w:r w:rsidRPr="00387C0D">
        <w:rPr>
          <w:rFonts w:ascii="Times New Roman" w:hAnsi="Times New Roman" w:cs="Times New Roman"/>
          <w:sz w:val="28"/>
          <w:szCs w:val="28"/>
        </w:rPr>
        <w:t>на основе индивидуального подхода к детям дошкольного возраста и спец</w:t>
      </w:r>
      <w:r w:rsidRPr="00387C0D">
        <w:rPr>
          <w:rFonts w:ascii="Times New Roman" w:hAnsi="Times New Roman" w:cs="Times New Roman"/>
          <w:sz w:val="28"/>
          <w:szCs w:val="28"/>
        </w:rPr>
        <w:t>и</w:t>
      </w:r>
      <w:r w:rsidRPr="00387C0D">
        <w:rPr>
          <w:rFonts w:ascii="Times New Roman" w:hAnsi="Times New Roman" w:cs="Times New Roman"/>
          <w:sz w:val="28"/>
          <w:szCs w:val="28"/>
        </w:rPr>
        <w:t>фичных для детей дошкольного возраста видов деятельности.</w:t>
      </w:r>
      <w:proofErr w:type="gramEnd"/>
    </w:p>
    <w:p w:rsidR="00E022E0" w:rsidRDefault="00E022E0" w:rsidP="00E022E0">
      <w:pPr>
        <w:pStyle w:val="ConsPlusNormal"/>
        <w:jc w:val="center"/>
        <w:rPr>
          <w:rFonts w:ascii="Times New Roman" w:hAnsi="Times New Roman" w:cs="Times New Roman"/>
          <w:sz w:val="28"/>
          <w:szCs w:val="28"/>
        </w:rPr>
      </w:pPr>
    </w:p>
    <w:p w:rsidR="00E022E0" w:rsidRPr="00387C0D" w:rsidRDefault="00387C0D" w:rsidP="00387C0D">
      <w:pPr>
        <w:pStyle w:val="ConsPlusNormal"/>
        <w:widowControl/>
        <w:ind w:firstLine="0"/>
        <w:jc w:val="center"/>
        <w:outlineLvl w:val="1"/>
        <w:rPr>
          <w:rFonts w:ascii="Times New Roman" w:hAnsi="Times New Roman" w:cs="Times New Roman"/>
          <w:b/>
          <w:sz w:val="28"/>
          <w:szCs w:val="28"/>
        </w:rPr>
      </w:pPr>
      <w:r w:rsidRPr="00387C0D">
        <w:rPr>
          <w:rFonts w:ascii="Times New Roman" w:hAnsi="Times New Roman" w:cs="Times New Roman"/>
          <w:b/>
          <w:sz w:val="28"/>
          <w:szCs w:val="28"/>
          <w:lang w:val="en-US"/>
        </w:rPr>
        <w:t>IV</w:t>
      </w:r>
      <w:r w:rsidR="00E022E0" w:rsidRPr="00387C0D">
        <w:rPr>
          <w:rFonts w:ascii="Times New Roman" w:hAnsi="Times New Roman" w:cs="Times New Roman"/>
          <w:b/>
          <w:sz w:val="28"/>
          <w:szCs w:val="28"/>
        </w:rPr>
        <w:t>. Организация работы по созданию условий</w:t>
      </w:r>
    </w:p>
    <w:p w:rsidR="00E022E0" w:rsidRPr="00387C0D" w:rsidRDefault="00E022E0" w:rsidP="00387C0D">
      <w:pPr>
        <w:pStyle w:val="ConsPlusNormal"/>
        <w:widowControl/>
        <w:ind w:firstLine="0"/>
        <w:jc w:val="center"/>
        <w:rPr>
          <w:rFonts w:ascii="Times New Roman" w:hAnsi="Times New Roman" w:cs="Times New Roman"/>
          <w:b/>
          <w:sz w:val="28"/>
          <w:szCs w:val="28"/>
        </w:rPr>
      </w:pPr>
      <w:r w:rsidRPr="00387C0D">
        <w:rPr>
          <w:rFonts w:ascii="Times New Roman" w:hAnsi="Times New Roman" w:cs="Times New Roman"/>
          <w:b/>
          <w:sz w:val="28"/>
          <w:szCs w:val="28"/>
        </w:rPr>
        <w:t>для организации предоставления дошкольного образования</w:t>
      </w:r>
    </w:p>
    <w:p w:rsidR="00E022E0" w:rsidRDefault="00E022E0" w:rsidP="00E022E0">
      <w:pPr>
        <w:pStyle w:val="ConsPlusNormal"/>
        <w:jc w:val="center"/>
        <w:rPr>
          <w:rFonts w:ascii="Times New Roman" w:hAnsi="Times New Roman" w:cs="Times New Roman"/>
          <w:sz w:val="28"/>
          <w:szCs w:val="28"/>
        </w:rPr>
      </w:pPr>
    </w:p>
    <w:p w:rsidR="00E022E0" w:rsidRDefault="00E022E0"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 Деятельность образовательных организаций регулируется нормати</w:t>
      </w:r>
      <w:r>
        <w:rPr>
          <w:rFonts w:ascii="Times New Roman" w:hAnsi="Times New Roman" w:cs="Times New Roman"/>
          <w:sz w:val="28"/>
          <w:szCs w:val="28"/>
        </w:rPr>
        <w:t>в</w:t>
      </w:r>
      <w:r>
        <w:rPr>
          <w:rFonts w:ascii="Times New Roman" w:hAnsi="Times New Roman" w:cs="Times New Roman"/>
          <w:sz w:val="28"/>
          <w:szCs w:val="28"/>
        </w:rPr>
        <w:t>н</w:t>
      </w:r>
      <w:r w:rsidR="00387C0D">
        <w:rPr>
          <w:rFonts w:ascii="Times New Roman" w:hAnsi="Times New Roman" w:cs="Times New Roman"/>
          <w:sz w:val="28"/>
          <w:szCs w:val="28"/>
        </w:rPr>
        <w:t xml:space="preserve">ыми </w:t>
      </w:r>
      <w:r>
        <w:rPr>
          <w:rFonts w:ascii="Times New Roman" w:hAnsi="Times New Roman" w:cs="Times New Roman"/>
          <w:sz w:val="28"/>
          <w:szCs w:val="28"/>
        </w:rPr>
        <w:t>правовыми актами, утверждаемыми законодательством Российской Ф</w:t>
      </w:r>
      <w:r>
        <w:rPr>
          <w:rFonts w:ascii="Times New Roman" w:hAnsi="Times New Roman" w:cs="Times New Roman"/>
          <w:sz w:val="28"/>
          <w:szCs w:val="28"/>
        </w:rPr>
        <w:t>е</w:t>
      </w:r>
      <w:r>
        <w:rPr>
          <w:rFonts w:ascii="Times New Roman" w:hAnsi="Times New Roman" w:cs="Times New Roman"/>
          <w:sz w:val="28"/>
          <w:szCs w:val="28"/>
        </w:rPr>
        <w:t>дерации и разрабатываемыми на их основе уставами этих образовательных о</w:t>
      </w:r>
      <w:r>
        <w:rPr>
          <w:rFonts w:ascii="Times New Roman" w:hAnsi="Times New Roman" w:cs="Times New Roman"/>
          <w:sz w:val="28"/>
          <w:szCs w:val="28"/>
        </w:rPr>
        <w:t>р</w:t>
      </w:r>
      <w:r>
        <w:rPr>
          <w:rFonts w:ascii="Times New Roman" w:hAnsi="Times New Roman" w:cs="Times New Roman"/>
          <w:sz w:val="28"/>
          <w:szCs w:val="28"/>
        </w:rPr>
        <w:t>ганизаций.</w:t>
      </w:r>
    </w:p>
    <w:p w:rsidR="00E022E0" w:rsidRDefault="00E022E0"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 Учредителем образовательных организаций является администрация района.</w:t>
      </w:r>
    </w:p>
    <w:p w:rsidR="00E022E0" w:rsidRDefault="00E022E0"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4.3. Порядок утверждения устава образовательной организации устана</w:t>
      </w:r>
      <w:r>
        <w:rPr>
          <w:rFonts w:ascii="Times New Roman" w:hAnsi="Times New Roman" w:cs="Times New Roman"/>
          <w:sz w:val="28"/>
          <w:szCs w:val="28"/>
        </w:rPr>
        <w:t>в</w:t>
      </w:r>
      <w:r>
        <w:rPr>
          <w:rFonts w:ascii="Times New Roman" w:hAnsi="Times New Roman" w:cs="Times New Roman"/>
          <w:sz w:val="28"/>
          <w:szCs w:val="28"/>
        </w:rPr>
        <w:t>ливается органами местного самоуправления.</w:t>
      </w:r>
    </w:p>
    <w:p w:rsidR="00E022E0" w:rsidRDefault="00E022E0"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 Правила приема граждан в образовательные организации определ</w:t>
      </w:r>
      <w:r>
        <w:rPr>
          <w:rFonts w:ascii="Times New Roman" w:hAnsi="Times New Roman" w:cs="Times New Roman"/>
          <w:sz w:val="28"/>
          <w:szCs w:val="28"/>
        </w:rPr>
        <w:t>я</w:t>
      </w:r>
      <w:r>
        <w:rPr>
          <w:rFonts w:ascii="Times New Roman" w:hAnsi="Times New Roman" w:cs="Times New Roman"/>
          <w:sz w:val="28"/>
          <w:szCs w:val="28"/>
        </w:rPr>
        <w:t>ются образовательными организациями в соответствии с законодательством Российской Федерации и закрепляются в ее уставе.</w:t>
      </w:r>
    </w:p>
    <w:p w:rsidR="00E022E0" w:rsidRDefault="00E022E0"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4.5. Управление:</w:t>
      </w:r>
    </w:p>
    <w:p w:rsidR="00E022E0" w:rsidRDefault="00E022E0"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осуществляет функции и полномочия учредителя образовательных орг</w:t>
      </w:r>
      <w:r>
        <w:rPr>
          <w:rFonts w:ascii="Times New Roman" w:hAnsi="Times New Roman" w:cs="Times New Roman"/>
          <w:sz w:val="28"/>
          <w:szCs w:val="28"/>
        </w:rPr>
        <w:t>а</w:t>
      </w:r>
      <w:r>
        <w:rPr>
          <w:rFonts w:ascii="Times New Roman" w:hAnsi="Times New Roman" w:cs="Times New Roman"/>
          <w:sz w:val="28"/>
          <w:szCs w:val="28"/>
        </w:rPr>
        <w:t>низаций;</w:t>
      </w:r>
    </w:p>
    <w:p w:rsidR="00E022E0" w:rsidRDefault="00E022E0" w:rsidP="00387C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осуществляет иные функции в соответствии с Положением об Управл</w:t>
      </w:r>
      <w:r>
        <w:rPr>
          <w:rFonts w:ascii="Times New Roman" w:hAnsi="Times New Roman" w:cs="Times New Roman"/>
          <w:sz w:val="28"/>
          <w:szCs w:val="28"/>
        </w:rPr>
        <w:t>е</w:t>
      </w:r>
      <w:r>
        <w:rPr>
          <w:rFonts w:ascii="Times New Roman" w:hAnsi="Times New Roman" w:cs="Times New Roman"/>
          <w:sz w:val="28"/>
          <w:szCs w:val="28"/>
        </w:rPr>
        <w:t>нии.</w:t>
      </w:r>
    </w:p>
    <w:p w:rsidR="00387C0D" w:rsidRDefault="00387C0D" w:rsidP="00E022E0">
      <w:pPr>
        <w:pStyle w:val="ConsPlusNormal"/>
        <w:jc w:val="center"/>
        <w:outlineLvl w:val="1"/>
        <w:rPr>
          <w:rFonts w:ascii="Times New Roman" w:hAnsi="Times New Roman" w:cs="Times New Roman"/>
          <w:sz w:val="28"/>
          <w:szCs w:val="28"/>
        </w:rPr>
      </w:pPr>
    </w:p>
    <w:p w:rsidR="00387C0D" w:rsidRDefault="00387C0D" w:rsidP="00E022E0">
      <w:pPr>
        <w:pStyle w:val="ConsPlusNormal"/>
        <w:jc w:val="center"/>
        <w:outlineLvl w:val="1"/>
        <w:rPr>
          <w:rFonts w:ascii="Times New Roman" w:hAnsi="Times New Roman" w:cs="Times New Roman"/>
          <w:sz w:val="28"/>
          <w:szCs w:val="28"/>
        </w:rPr>
      </w:pPr>
    </w:p>
    <w:p w:rsidR="00387C0D" w:rsidRPr="00387C0D" w:rsidRDefault="00387C0D" w:rsidP="00E022E0">
      <w:pPr>
        <w:pStyle w:val="ConsPlusNormal"/>
        <w:jc w:val="center"/>
        <w:outlineLvl w:val="1"/>
        <w:rPr>
          <w:rFonts w:ascii="Times New Roman" w:hAnsi="Times New Roman" w:cs="Times New Roman"/>
          <w:sz w:val="28"/>
          <w:szCs w:val="28"/>
        </w:rPr>
      </w:pPr>
    </w:p>
    <w:p w:rsidR="00E022E0" w:rsidRPr="00387C0D" w:rsidRDefault="00387C0D" w:rsidP="00387C0D">
      <w:pPr>
        <w:pStyle w:val="ConsPlusNormal"/>
        <w:widowControl/>
        <w:ind w:firstLine="0"/>
        <w:jc w:val="center"/>
        <w:rPr>
          <w:rFonts w:ascii="Times New Roman" w:hAnsi="Times New Roman" w:cs="Times New Roman"/>
          <w:b/>
          <w:sz w:val="28"/>
          <w:szCs w:val="28"/>
        </w:rPr>
      </w:pPr>
      <w:r w:rsidRPr="00387C0D">
        <w:rPr>
          <w:rFonts w:ascii="Times New Roman" w:hAnsi="Times New Roman" w:cs="Times New Roman"/>
          <w:b/>
          <w:sz w:val="28"/>
          <w:szCs w:val="28"/>
          <w:lang w:val="en-US"/>
        </w:rPr>
        <w:lastRenderedPageBreak/>
        <w:t>V</w:t>
      </w:r>
      <w:r w:rsidR="00E022E0" w:rsidRPr="00387C0D">
        <w:rPr>
          <w:rFonts w:ascii="Times New Roman" w:hAnsi="Times New Roman" w:cs="Times New Roman"/>
          <w:b/>
          <w:sz w:val="28"/>
          <w:szCs w:val="28"/>
        </w:rPr>
        <w:t>. Организация предоставления</w:t>
      </w:r>
      <w:r>
        <w:rPr>
          <w:rFonts w:ascii="Times New Roman" w:hAnsi="Times New Roman" w:cs="Times New Roman"/>
          <w:b/>
          <w:sz w:val="28"/>
          <w:szCs w:val="28"/>
        </w:rPr>
        <w:t xml:space="preserve"> </w:t>
      </w:r>
      <w:r w:rsidR="00E022E0" w:rsidRPr="00387C0D">
        <w:rPr>
          <w:rFonts w:ascii="Times New Roman" w:hAnsi="Times New Roman" w:cs="Times New Roman"/>
          <w:b/>
          <w:sz w:val="28"/>
          <w:szCs w:val="28"/>
        </w:rPr>
        <w:t>дошкольного образования</w:t>
      </w:r>
    </w:p>
    <w:p w:rsidR="00E022E0" w:rsidRDefault="00E022E0" w:rsidP="00E022E0">
      <w:pPr>
        <w:pStyle w:val="ConsPlusNormal"/>
        <w:jc w:val="center"/>
        <w:rPr>
          <w:rFonts w:ascii="Times New Roman" w:hAnsi="Times New Roman" w:cs="Times New Roman"/>
          <w:sz w:val="28"/>
          <w:szCs w:val="28"/>
        </w:rPr>
      </w:pP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5.1. </w:t>
      </w:r>
      <w:proofErr w:type="gramStart"/>
      <w:r w:rsidRPr="00387C0D">
        <w:rPr>
          <w:rFonts w:ascii="Times New Roman" w:hAnsi="Times New Roman" w:cs="Times New Roman"/>
          <w:sz w:val="28"/>
          <w:szCs w:val="28"/>
        </w:rPr>
        <w:t>Муниципальная система дошкольного образования района предста</w:t>
      </w:r>
      <w:r w:rsidRPr="00387C0D">
        <w:rPr>
          <w:rFonts w:ascii="Times New Roman" w:hAnsi="Times New Roman" w:cs="Times New Roman"/>
          <w:sz w:val="28"/>
          <w:szCs w:val="28"/>
        </w:rPr>
        <w:t>в</w:t>
      </w:r>
      <w:r w:rsidRPr="00387C0D">
        <w:rPr>
          <w:rFonts w:ascii="Times New Roman" w:hAnsi="Times New Roman" w:cs="Times New Roman"/>
          <w:sz w:val="28"/>
          <w:szCs w:val="28"/>
        </w:rPr>
        <w:t>лена совокупностью образовательных организаций различных типов, реализ</w:t>
      </w:r>
      <w:r w:rsidRPr="00387C0D">
        <w:rPr>
          <w:rFonts w:ascii="Times New Roman" w:hAnsi="Times New Roman" w:cs="Times New Roman"/>
          <w:sz w:val="28"/>
          <w:szCs w:val="28"/>
        </w:rPr>
        <w:t>у</w:t>
      </w:r>
      <w:r w:rsidRPr="00387C0D">
        <w:rPr>
          <w:rFonts w:ascii="Times New Roman" w:hAnsi="Times New Roman" w:cs="Times New Roman"/>
          <w:sz w:val="28"/>
          <w:szCs w:val="28"/>
        </w:rPr>
        <w:t>ющих образовательные программы дошкольного образования.</w:t>
      </w:r>
      <w:proofErr w:type="gramEnd"/>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5.2. </w:t>
      </w:r>
      <w:proofErr w:type="gramStart"/>
      <w:r w:rsidRPr="00387C0D">
        <w:rPr>
          <w:rFonts w:ascii="Times New Roman" w:hAnsi="Times New Roman" w:cs="Times New Roman"/>
          <w:sz w:val="28"/>
          <w:szCs w:val="28"/>
        </w:rPr>
        <w:t>Образовательная организация несет ответственность в установленном законодательством Российской Федерации порядке за невыполнение или н</w:t>
      </w:r>
      <w:r w:rsidRPr="00387C0D">
        <w:rPr>
          <w:rFonts w:ascii="Times New Roman" w:hAnsi="Times New Roman" w:cs="Times New Roman"/>
          <w:sz w:val="28"/>
          <w:szCs w:val="28"/>
        </w:rPr>
        <w:t>е</w:t>
      </w:r>
      <w:r w:rsidRPr="00387C0D">
        <w:rPr>
          <w:rFonts w:ascii="Times New Roman" w:hAnsi="Times New Roman" w:cs="Times New Roman"/>
          <w:sz w:val="28"/>
          <w:szCs w:val="28"/>
        </w:rPr>
        <w:t>надлежащее выполнение функций, отнесенных к ее компетенции, за реализ</w:t>
      </w:r>
      <w:r w:rsidRPr="00387C0D">
        <w:rPr>
          <w:rFonts w:ascii="Times New Roman" w:hAnsi="Times New Roman" w:cs="Times New Roman"/>
          <w:sz w:val="28"/>
          <w:szCs w:val="28"/>
        </w:rPr>
        <w:t>а</w:t>
      </w:r>
      <w:r w:rsidRPr="00387C0D">
        <w:rPr>
          <w:rFonts w:ascii="Times New Roman" w:hAnsi="Times New Roman" w:cs="Times New Roman"/>
          <w:sz w:val="28"/>
          <w:szCs w:val="28"/>
        </w:rPr>
        <w:t>цию не в полном объеме образовательных программ дошкольного образования в соответствии с учебным планом, а также за жизнь и здоровье обучающихся, работников образовательной организации.</w:t>
      </w:r>
      <w:proofErr w:type="gramEnd"/>
      <w:r w:rsidRPr="00387C0D">
        <w:rPr>
          <w:rFonts w:ascii="Times New Roman" w:hAnsi="Times New Roman" w:cs="Times New Roman"/>
          <w:sz w:val="28"/>
          <w:szCs w:val="28"/>
        </w:rPr>
        <w:t xml:space="preserve"> </w:t>
      </w:r>
      <w:proofErr w:type="gramStart"/>
      <w:r w:rsidRPr="00387C0D">
        <w:rPr>
          <w:rFonts w:ascii="Times New Roman" w:hAnsi="Times New Roman" w:cs="Times New Roman"/>
          <w:sz w:val="28"/>
          <w:szCs w:val="28"/>
        </w:rPr>
        <w:t>За нарушение или незаконное огр</w:t>
      </w:r>
      <w:r w:rsidRPr="00387C0D">
        <w:rPr>
          <w:rFonts w:ascii="Times New Roman" w:hAnsi="Times New Roman" w:cs="Times New Roman"/>
          <w:sz w:val="28"/>
          <w:szCs w:val="28"/>
        </w:rPr>
        <w:t>а</w:t>
      </w:r>
      <w:r w:rsidRPr="00387C0D">
        <w:rPr>
          <w:rFonts w:ascii="Times New Roman" w:hAnsi="Times New Roman" w:cs="Times New Roman"/>
          <w:sz w:val="28"/>
          <w:szCs w:val="28"/>
        </w:rPr>
        <w:t>ничение права на образование и предусмотренных законодательством об обр</w:t>
      </w:r>
      <w:r w:rsidRPr="00387C0D">
        <w:rPr>
          <w:rFonts w:ascii="Times New Roman" w:hAnsi="Times New Roman" w:cs="Times New Roman"/>
          <w:sz w:val="28"/>
          <w:szCs w:val="28"/>
        </w:rPr>
        <w:t>а</w:t>
      </w:r>
      <w:r w:rsidRPr="00387C0D">
        <w:rPr>
          <w:rFonts w:ascii="Times New Roman" w:hAnsi="Times New Roman" w:cs="Times New Roman"/>
          <w:sz w:val="28"/>
          <w:szCs w:val="28"/>
        </w:rPr>
        <w:t xml:space="preserve">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и ее должностные лица несут административную ответственность в соотве</w:t>
      </w:r>
      <w:r w:rsidRPr="00387C0D">
        <w:rPr>
          <w:rFonts w:ascii="Times New Roman" w:hAnsi="Times New Roman" w:cs="Times New Roman"/>
          <w:sz w:val="28"/>
          <w:szCs w:val="28"/>
        </w:rPr>
        <w:t>т</w:t>
      </w:r>
      <w:r w:rsidRPr="00387C0D">
        <w:rPr>
          <w:rFonts w:ascii="Times New Roman" w:hAnsi="Times New Roman" w:cs="Times New Roman"/>
          <w:sz w:val="28"/>
          <w:szCs w:val="28"/>
        </w:rPr>
        <w:t xml:space="preserve">ствии с </w:t>
      </w:r>
      <w:hyperlink r:id="rId20" w:history="1">
        <w:r w:rsidRPr="00387C0D">
          <w:rPr>
            <w:rStyle w:val="af9"/>
            <w:rFonts w:ascii="Times New Roman" w:hAnsi="Times New Roman" w:cs="Times New Roman"/>
            <w:color w:val="auto"/>
            <w:sz w:val="28"/>
            <w:szCs w:val="28"/>
            <w:u w:val="none"/>
          </w:rPr>
          <w:t>Кодексом</w:t>
        </w:r>
      </w:hyperlink>
      <w:r w:rsidRPr="00387C0D">
        <w:rPr>
          <w:rFonts w:ascii="Times New Roman" w:hAnsi="Times New Roman" w:cs="Times New Roman"/>
          <w:sz w:val="28"/>
          <w:szCs w:val="28"/>
        </w:rPr>
        <w:t xml:space="preserve"> Российской Федерации об административных правонаруш</w:t>
      </w:r>
      <w:r w:rsidRPr="00387C0D">
        <w:rPr>
          <w:rFonts w:ascii="Times New Roman" w:hAnsi="Times New Roman" w:cs="Times New Roman"/>
          <w:sz w:val="28"/>
          <w:szCs w:val="28"/>
        </w:rPr>
        <w:t>е</w:t>
      </w:r>
      <w:r w:rsidRPr="00387C0D">
        <w:rPr>
          <w:rFonts w:ascii="Times New Roman" w:hAnsi="Times New Roman" w:cs="Times New Roman"/>
          <w:sz w:val="28"/>
          <w:szCs w:val="28"/>
        </w:rPr>
        <w:t>ниях.</w:t>
      </w:r>
      <w:proofErr w:type="gramEnd"/>
    </w:p>
    <w:p w:rsidR="00E022E0" w:rsidRPr="009E505B" w:rsidRDefault="00E022E0" w:rsidP="00387C0D">
      <w:pPr>
        <w:pStyle w:val="ConsPlusNormal"/>
        <w:widowControl/>
        <w:ind w:firstLine="709"/>
        <w:jc w:val="both"/>
        <w:rPr>
          <w:rFonts w:ascii="Times New Roman" w:hAnsi="Times New Roman" w:cs="Times New Roman"/>
          <w:color w:val="FF0000"/>
          <w:sz w:val="28"/>
          <w:szCs w:val="28"/>
        </w:rPr>
      </w:pPr>
      <w:r w:rsidRPr="009E505B">
        <w:rPr>
          <w:rFonts w:ascii="Times New Roman" w:hAnsi="Times New Roman" w:cs="Times New Roman"/>
          <w:color w:val="FF0000"/>
          <w:sz w:val="28"/>
          <w:szCs w:val="28"/>
        </w:rPr>
        <w:t>5.3. При приеме гражданина образовательная организация обязана озн</w:t>
      </w:r>
      <w:r w:rsidRPr="009E505B">
        <w:rPr>
          <w:rFonts w:ascii="Times New Roman" w:hAnsi="Times New Roman" w:cs="Times New Roman"/>
          <w:color w:val="FF0000"/>
          <w:sz w:val="28"/>
          <w:szCs w:val="28"/>
        </w:rPr>
        <w:t>а</w:t>
      </w:r>
      <w:r w:rsidRPr="009E505B">
        <w:rPr>
          <w:rFonts w:ascii="Times New Roman" w:hAnsi="Times New Roman" w:cs="Times New Roman"/>
          <w:color w:val="FF0000"/>
          <w:sz w:val="28"/>
          <w:szCs w:val="28"/>
        </w:rPr>
        <w:t xml:space="preserve">комить родителей (законных представителей) со своим уставом, с лицензией </w:t>
      </w:r>
      <w:r w:rsidR="00474C8E" w:rsidRPr="009E505B">
        <w:rPr>
          <w:rFonts w:ascii="Times New Roman" w:hAnsi="Times New Roman" w:cs="Times New Roman"/>
          <w:color w:val="FF0000"/>
          <w:sz w:val="28"/>
          <w:szCs w:val="28"/>
        </w:rPr>
        <w:t xml:space="preserve"> </w:t>
      </w:r>
      <w:r w:rsidRPr="009E505B">
        <w:rPr>
          <w:rFonts w:ascii="Times New Roman" w:hAnsi="Times New Roman" w:cs="Times New Roman"/>
          <w:color w:val="FF0000"/>
          <w:sz w:val="28"/>
          <w:szCs w:val="28"/>
        </w:rPr>
        <w:t>на осуществление образовательной деятельности, со свидетельством о госуда</w:t>
      </w:r>
      <w:r w:rsidRPr="009E505B">
        <w:rPr>
          <w:rFonts w:ascii="Times New Roman" w:hAnsi="Times New Roman" w:cs="Times New Roman"/>
          <w:color w:val="FF0000"/>
          <w:sz w:val="28"/>
          <w:szCs w:val="28"/>
        </w:rPr>
        <w:t>р</w:t>
      </w:r>
      <w:r w:rsidRPr="009E505B">
        <w:rPr>
          <w:rFonts w:ascii="Times New Roman" w:hAnsi="Times New Roman" w:cs="Times New Roman"/>
          <w:color w:val="FF0000"/>
          <w:sz w:val="28"/>
          <w:szCs w:val="28"/>
        </w:rPr>
        <w:t>ственной аккредитации (если таковое имеется), с образовательными програ</w:t>
      </w:r>
      <w:r w:rsidRPr="009E505B">
        <w:rPr>
          <w:rFonts w:ascii="Times New Roman" w:hAnsi="Times New Roman" w:cs="Times New Roman"/>
          <w:color w:val="FF0000"/>
          <w:sz w:val="28"/>
          <w:szCs w:val="28"/>
        </w:rPr>
        <w:t>м</w:t>
      </w:r>
      <w:r w:rsidRPr="009E505B">
        <w:rPr>
          <w:rFonts w:ascii="Times New Roman" w:hAnsi="Times New Roman" w:cs="Times New Roman"/>
          <w:color w:val="FF0000"/>
          <w:sz w:val="28"/>
          <w:szCs w:val="28"/>
        </w:rPr>
        <w:t>мами и другими документами, регламентирующими организацию и осущест</w:t>
      </w:r>
      <w:r w:rsidRPr="009E505B">
        <w:rPr>
          <w:rFonts w:ascii="Times New Roman" w:hAnsi="Times New Roman" w:cs="Times New Roman"/>
          <w:color w:val="FF0000"/>
          <w:sz w:val="28"/>
          <w:szCs w:val="28"/>
        </w:rPr>
        <w:t>в</w:t>
      </w:r>
      <w:r w:rsidRPr="009E505B">
        <w:rPr>
          <w:rFonts w:ascii="Times New Roman" w:hAnsi="Times New Roman" w:cs="Times New Roman"/>
          <w:color w:val="FF0000"/>
          <w:sz w:val="28"/>
          <w:szCs w:val="28"/>
        </w:rPr>
        <w:t>ление образовательной деятельности, права и обязанности обучающихся.</w:t>
      </w:r>
    </w:p>
    <w:p w:rsidR="00E022E0" w:rsidRPr="009E505B" w:rsidRDefault="00E022E0" w:rsidP="00387C0D">
      <w:pPr>
        <w:pStyle w:val="ConsPlusNormal"/>
        <w:widowControl/>
        <w:ind w:firstLine="709"/>
        <w:jc w:val="both"/>
        <w:rPr>
          <w:rFonts w:ascii="Times New Roman" w:hAnsi="Times New Roman" w:cs="Times New Roman"/>
          <w:color w:val="FF0000"/>
          <w:sz w:val="28"/>
          <w:szCs w:val="28"/>
        </w:rPr>
      </w:pPr>
      <w:r w:rsidRPr="009E505B">
        <w:rPr>
          <w:rFonts w:ascii="Times New Roman" w:hAnsi="Times New Roman" w:cs="Times New Roman"/>
          <w:color w:val="FF0000"/>
          <w:sz w:val="28"/>
          <w:szCs w:val="28"/>
        </w:rPr>
        <w:t>5.4. Отношения между гражданами и образовательной организацией определяются договором, заключенным между ними в соответствии с закон</w:t>
      </w:r>
      <w:r w:rsidRPr="009E505B">
        <w:rPr>
          <w:rFonts w:ascii="Times New Roman" w:hAnsi="Times New Roman" w:cs="Times New Roman"/>
          <w:color w:val="FF0000"/>
          <w:sz w:val="28"/>
          <w:szCs w:val="28"/>
        </w:rPr>
        <w:t>о</w:t>
      </w:r>
      <w:r w:rsidRPr="009E505B">
        <w:rPr>
          <w:rFonts w:ascii="Times New Roman" w:hAnsi="Times New Roman" w:cs="Times New Roman"/>
          <w:color w:val="FF0000"/>
          <w:sz w:val="28"/>
          <w:szCs w:val="28"/>
        </w:rPr>
        <w:t>дательством Российской Федерации.</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5.5. Деятельность образовательной организации основывается на принц</w:t>
      </w:r>
      <w:r w:rsidRPr="00387C0D">
        <w:rPr>
          <w:rFonts w:ascii="Times New Roman" w:hAnsi="Times New Roman" w:cs="Times New Roman"/>
          <w:sz w:val="28"/>
          <w:szCs w:val="28"/>
        </w:rPr>
        <w:t>и</w:t>
      </w:r>
      <w:r w:rsidRPr="00387C0D">
        <w:rPr>
          <w:rFonts w:ascii="Times New Roman" w:hAnsi="Times New Roman" w:cs="Times New Roman"/>
          <w:sz w:val="28"/>
          <w:szCs w:val="28"/>
        </w:rPr>
        <w:t>пах демократии, гуманизма, общедоступности, приоритета общечеловеческих ценностей, жизни и здоровья человека, гражданственности, свободного разв</w:t>
      </w:r>
      <w:r w:rsidRPr="00387C0D">
        <w:rPr>
          <w:rFonts w:ascii="Times New Roman" w:hAnsi="Times New Roman" w:cs="Times New Roman"/>
          <w:sz w:val="28"/>
          <w:szCs w:val="28"/>
        </w:rPr>
        <w:t>и</w:t>
      </w:r>
      <w:r w:rsidRPr="00387C0D">
        <w:rPr>
          <w:rFonts w:ascii="Times New Roman" w:hAnsi="Times New Roman" w:cs="Times New Roman"/>
          <w:sz w:val="28"/>
          <w:szCs w:val="28"/>
        </w:rPr>
        <w:t>тия личности автономности и светского характера образования.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5.6. Организация предоставления дошкольного образования: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5.6.1. Дошкольное образование может быть получено в организациях, осуществляющих образовательную деятельность, а также вне организаций –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 xml:space="preserve">в форме </w:t>
      </w:r>
      <w:proofErr w:type="gramStart"/>
      <w:r w:rsidRPr="00387C0D">
        <w:rPr>
          <w:rFonts w:ascii="Times New Roman" w:hAnsi="Times New Roman" w:cs="Times New Roman"/>
          <w:sz w:val="28"/>
          <w:szCs w:val="28"/>
        </w:rPr>
        <w:t>семейного</w:t>
      </w:r>
      <w:proofErr w:type="gramEnd"/>
      <w:r w:rsidRPr="00387C0D">
        <w:rPr>
          <w:rFonts w:ascii="Times New Roman" w:hAnsi="Times New Roman" w:cs="Times New Roman"/>
          <w:sz w:val="28"/>
          <w:szCs w:val="28"/>
        </w:rPr>
        <w:t xml:space="preserve"> образования.</w:t>
      </w:r>
    </w:p>
    <w:p w:rsidR="00E022E0" w:rsidRPr="00387C0D" w:rsidRDefault="00E022E0" w:rsidP="00387C0D">
      <w:pPr>
        <w:pStyle w:val="ConsPlusNormal"/>
        <w:widowControl/>
        <w:ind w:firstLine="709"/>
        <w:jc w:val="both"/>
        <w:rPr>
          <w:rFonts w:ascii="Times New Roman" w:hAnsi="Times New Roman" w:cs="Times New Roman"/>
          <w:sz w:val="28"/>
          <w:szCs w:val="28"/>
        </w:rPr>
      </w:pPr>
      <w:proofErr w:type="gramStart"/>
      <w:r w:rsidRPr="009E505B">
        <w:rPr>
          <w:rFonts w:ascii="Times New Roman" w:hAnsi="Times New Roman" w:cs="Times New Roman"/>
          <w:color w:val="FF0000"/>
          <w:sz w:val="28"/>
          <w:szCs w:val="28"/>
        </w:rPr>
        <w:t>Родители (законные представители) несовершеннолетних обучающихся, обеспечивающие получение детьми дошкольного образования в форме семе</w:t>
      </w:r>
      <w:r w:rsidRPr="009E505B">
        <w:rPr>
          <w:rFonts w:ascii="Times New Roman" w:hAnsi="Times New Roman" w:cs="Times New Roman"/>
          <w:color w:val="FF0000"/>
          <w:sz w:val="28"/>
          <w:szCs w:val="28"/>
        </w:rPr>
        <w:t>й</w:t>
      </w:r>
      <w:r w:rsidRPr="009E505B">
        <w:rPr>
          <w:rFonts w:ascii="Times New Roman" w:hAnsi="Times New Roman" w:cs="Times New Roman"/>
          <w:color w:val="FF0000"/>
          <w:sz w:val="28"/>
          <w:szCs w:val="28"/>
        </w:rPr>
        <w:t>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w:t>
      </w:r>
      <w:r w:rsidRPr="009E505B">
        <w:rPr>
          <w:rFonts w:ascii="Times New Roman" w:hAnsi="Times New Roman" w:cs="Times New Roman"/>
          <w:color w:val="FF0000"/>
          <w:sz w:val="28"/>
          <w:szCs w:val="28"/>
        </w:rPr>
        <w:t>а</w:t>
      </w:r>
      <w:r w:rsidRPr="009E505B">
        <w:rPr>
          <w:rFonts w:ascii="Times New Roman" w:hAnsi="Times New Roman" w:cs="Times New Roman"/>
          <w:color w:val="FF0000"/>
          <w:sz w:val="28"/>
          <w:szCs w:val="28"/>
        </w:rPr>
        <w:t>зовательных организациях, если в них созданы соответствующие консультац</w:t>
      </w:r>
      <w:r w:rsidRPr="009E505B">
        <w:rPr>
          <w:rFonts w:ascii="Times New Roman" w:hAnsi="Times New Roman" w:cs="Times New Roman"/>
          <w:color w:val="FF0000"/>
          <w:sz w:val="28"/>
          <w:szCs w:val="28"/>
        </w:rPr>
        <w:t>и</w:t>
      </w:r>
      <w:r w:rsidRPr="009E505B">
        <w:rPr>
          <w:rFonts w:ascii="Times New Roman" w:hAnsi="Times New Roman" w:cs="Times New Roman"/>
          <w:color w:val="FF0000"/>
          <w:sz w:val="28"/>
          <w:szCs w:val="28"/>
        </w:rPr>
        <w:t>онные центры.</w:t>
      </w:r>
      <w:proofErr w:type="gramEnd"/>
      <w:r w:rsidRPr="009E505B">
        <w:rPr>
          <w:rFonts w:ascii="Times New Roman" w:hAnsi="Times New Roman" w:cs="Times New Roman"/>
          <w:color w:val="FF0000"/>
          <w:sz w:val="28"/>
          <w:szCs w:val="28"/>
        </w:rPr>
        <w:t xml:space="preserve"> Обеспечение предоставления таких видов помощи осуществл</w:t>
      </w:r>
      <w:r w:rsidRPr="009E505B">
        <w:rPr>
          <w:rFonts w:ascii="Times New Roman" w:hAnsi="Times New Roman" w:cs="Times New Roman"/>
          <w:color w:val="FF0000"/>
          <w:sz w:val="28"/>
          <w:szCs w:val="28"/>
        </w:rPr>
        <w:t>я</w:t>
      </w:r>
      <w:r w:rsidRPr="009E505B">
        <w:rPr>
          <w:rFonts w:ascii="Times New Roman" w:hAnsi="Times New Roman" w:cs="Times New Roman"/>
          <w:color w:val="FF0000"/>
          <w:sz w:val="28"/>
          <w:szCs w:val="28"/>
        </w:rPr>
        <w:t>ется органами государственной власти субъектов Российской Федерации</w:t>
      </w:r>
      <w:r w:rsidRPr="00387C0D">
        <w:rPr>
          <w:rFonts w:ascii="Times New Roman" w:hAnsi="Times New Roman" w:cs="Times New Roman"/>
          <w:sz w:val="28"/>
          <w:szCs w:val="28"/>
        </w:rPr>
        <w:t>.</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5.6.2. Формы получения дошкольного образования и формы </w:t>
      </w:r>
      <w:proofErr w:type="gramStart"/>
      <w:r w:rsidRPr="00387C0D">
        <w:rPr>
          <w:rFonts w:ascii="Times New Roman" w:hAnsi="Times New Roman" w:cs="Times New Roman"/>
          <w:sz w:val="28"/>
          <w:szCs w:val="28"/>
        </w:rPr>
        <w:t xml:space="preserve">обучения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по</w:t>
      </w:r>
      <w:proofErr w:type="gramEnd"/>
      <w:r w:rsidRPr="00387C0D">
        <w:rPr>
          <w:rFonts w:ascii="Times New Roman" w:hAnsi="Times New Roman" w:cs="Times New Roman"/>
          <w:sz w:val="28"/>
          <w:szCs w:val="28"/>
        </w:rPr>
        <w:t xml:space="preserve"> образовательной программе дошкольного образования  определяются фед</w:t>
      </w:r>
      <w:r w:rsidRPr="00387C0D">
        <w:rPr>
          <w:rFonts w:ascii="Times New Roman" w:hAnsi="Times New Roman" w:cs="Times New Roman"/>
          <w:sz w:val="28"/>
          <w:szCs w:val="28"/>
        </w:rPr>
        <w:t>е</w:t>
      </w:r>
      <w:r w:rsidRPr="00387C0D">
        <w:rPr>
          <w:rFonts w:ascii="Times New Roman" w:hAnsi="Times New Roman" w:cs="Times New Roman"/>
          <w:sz w:val="28"/>
          <w:szCs w:val="28"/>
        </w:rPr>
        <w:lastRenderedPageBreak/>
        <w:t xml:space="preserve">ральным государственным образовательным </w:t>
      </w:r>
      <w:hyperlink r:id="rId21" w:history="1">
        <w:r w:rsidRPr="00387C0D">
          <w:rPr>
            <w:rStyle w:val="af9"/>
            <w:rFonts w:ascii="Times New Roman" w:hAnsi="Times New Roman" w:cs="Times New Roman"/>
            <w:color w:val="auto"/>
            <w:sz w:val="28"/>
            <w:szCs w:val="28"/>
            <w:u w:val="none"/>
          </w:rPr>
          <w:t>стандартом</w:t>
        </w:r>
      </w:hyperlink>
      <w:r w:rsidRPr="00387C0D">
        <w:rPr>
          <w:rFonts w:ascii="Times New Roman" w:hAnsi="Times New Roman" w:cs="Times New Roman"/>
          <w:sz w:val="28"/>
          <w:szCs w:val="28"/>
        </w:rPr>
        <w:t xml:space="preserve"> дошкольного образ</w:t>
      </w:r>
      <w:r w:rsidRPr="00387C0D">
        <w:rPr>
          <w:rFonts w:ascii="Times New Roman" w:hAnsi="Times New Roman" w:cs="Times New Roman"/>
          <w:sz w:val="28"/>
          <w:szCs w:val="28"/>
        </w:rPr>
        <w:t>о</w:t>
      </w:r>
      <w:r w:rsidRPr="00387C0D">
        <w:rPr>
          <w:rFonts w:ascii="Times New Roman" w:hAnsi="Times New Roman" w:cs="Times New Roman"/>
          <w:sz w:val="28"/>
          <w:szCs w:val="28"/>
        </w:rPr>
        <w:t xml:space="preserve">вания, если иное не установлено Федеральным </w:t>
      </w:r>
      <w:hyperlink r:id="rId22" w:history="1">
        <w:r w:rsidRPr="00387C0D">
          <w:rPr>
            <w:rStyle w:val="af9"/>
            <w:rFonts w:ascii="Times New Roman" w:hAnsi="Times New Roman" w:cs="Times New Roman"/>
            <w:color w:val="auto"/>
            <w:sz w:val="28"/>
            <w:szCs w:val="28"/>
            <w:u w:val="none"/>
          </w:rPr>
          <w:t>законом</w:t>
        </w:r>
      </w:hyperlink>
      <w:r w:rsidRPr="00387C0D">
        <w:rPr>
          <w:rFonts w:ascii="Times New Roman" w:hAnsi="Times New Roman" w:cs="Times New Roman"/>
          <w:sz w:val="28"/>
          <w:szCs w:val="28"/>
        </w:rPr>
        <w:t xml:space="preserve"> от 29</w:t>
      </w:r>
      <w:r w:rsidR="00387C0D">
        <w:rPr>
          <w:rFonts w:ascii="Times New Roman" w:hAnsi="Times New Roman" w:cs="Times New Roman"/>
          <w:sz w:val="28"/>
          <w:szCs w:val="28"/>
        </w:rPr>
        <w:t>.12.</w:t>
      </w:r>
      <w:r w:rsidRPr="00387C0D">
        <w:rPr>
          <w:rFonts w:ascii="Times New Roman" w:hAnsi="Times New Roman" w:cs="Times New Roman"/>
          <w:sz w:val="28"/>
          <w:szCs w:val="28"/>
        </w:rPr>
        <w:t>2012 № 273-ФЗ «Об образовании в Российской Федерации».</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Допускается сочетание различных форм получения образования и форм обучения.</w:t>
      </w:r>
    </w:p>
    <w:p w:rsidR="00E022E0" w:rsidRPr="009E505B" w:rsidRDefault="00E022E0" w:rsidP="00387C0D">
      <w:pPr>
        <w:pStyle w:val="ConsPlusNormal"/>
        <w:widowControl/>
        <w:ind w:firstLine="709"/>
        <w:jc w:val="both"/>
        <w:rPr>
          <w:rFonts w:ascii="Times New Roman" w:hAnsi="Times New Roman" w:cs="Times New Roman"/>
          <w:color w:val="FF0000"/>
          <w:sz w:val="28"/>
          <w:szCs w:val="28"/>
        </w:rPr>
      </w:pPr>
      <w:r w:rsidRPr="009E505B">
        <w:rPr>
          <w:rFonts w:ascii="Times New Roman" w:hAnsi="Times New Roman" w:cs="Times New Roman"/>
          <w:color w:val="FF0000"/>
          <w:sz w:val="28"/>
          <w:szCs w:val="28"/>
        </w:rPr>
        <w:t>5.6.3. Образовательная организация может использовать сетевую форму реализации образовательной программы дошкольного образования, обеспеч</w:t>
      </w:r>
      <w:r w:rsidRPr="009E505B">
        <w:rPr>
          <w:rFonts w:ascii="Times New Roman" w:hAnsi="Times New Roman" w:cs="Times New Roman"/>
          <w:color w:val="FF0000"/>
          <w:sz w:val="28"/>
          <w:szCs w:val="28"/>
        </w:rPr>
        <w:t>и</w:t>
      </w:r>
      <w:r w:rsidRPr="009E505B">
        <w:rPr>
          <w:rFonts w:ascii="Times New Roman" w:hAnsi="Times New Roman" w:cs="Times New Roman"/>
          <w:color w:val="FF0000"/>
          <w:sz w:val="28"/>
          <w:szCs w:val="28"/>
        </w:rPr>
        <w:t>вающую возможность ее освоения с использованием ресурсов нескольких о</w:t>
      </w:r>
      <w:r w:rsidRPr="009E505B">
        <w:rPr>
          <w:rFonts w:ascii="Times New Roman" w:hAnsi="Times New Roman" w:cs="Times New Roman"/>
          <w:color w:val="FF0000"/>
          <w:sz w:val="28"/>
          <w:szCs w:val="28"/>
        </w:rPr>
        <w:t>р</w:t>
      </w:r>
      <w:r w:rsidRPr="009E505B">
        <w:rPr>
          <w:rFonts w:ascii="Times New Roman" w:hAnsi="Times New Roman" w:cs="Times New Roman"/>
          <w:color w:val="FF0000"/>
          <w:sz w:val="28"/>
          <w:szCs w:val="28"/>
        </w:rPr>
        <w:t>ганизаций, осуществляющих образовательную деятельность, а также при нео</w:t>
      </w:r>
      <w:r w:rsidRPr="009E505B">
        <w:rPr>
          <w:rFonts w:ascii="Times New Roman" w:hAnsi="Times New Roman" w:cs="Times New Roman"/>
          <w:color w:val="FF0000"/>
          <w:sz w:val="28"/>
          <w:szCs w:val="28"/>
        </w:rPr>
        <w:t>б</w:t>
      </w:r>
      <w:r w:rsidRPr="009E505B">
        <w:rPr>
          <w:rFonts w:ascii="Times New Roman" w:hAnsi="Times New Roman" w:cs="Times New Roman"/>
          <w:color w:val="FF0000"/>
          <w:sz w:val="28"/>
          <w:szCs w:val="28"/>
        </w:rPr>
        <w:t>ходимости с использованием ресурсов иных организаций. Использование сет</w:t>
      </w:r>
      <w:r w:rsidRPr="009E505B">
        <w:rPr>
          <w:rFonts w:ascii="Times New Roman" w:hAnsi="Times New Roman" w:cs="Times New Roman"/>
          <w:color w:val="FF0000"/>
          <w:sz w:val="28"/>
          <w:szCs w:val="28"/>
        </w:rPr>
        <w:t>е</w:t>
      </w:r>
      <w:r w:rsidRPr="009E505B">
        <w:rPr>
          <w:rFonts w:ascii="Times New Roman" w:hAnsi="Times New Roman" w:cs="Times New Roman"/>
          <w:color w:val="FF0000"/>
          <w:sz w:val="28"/>
          <w:szCs w:val="28"/>
        </w:rPr>
        <w:t>вой формы реализации образовательных программ дошкольного образования осуществляется на основании договора между указанными организациями.</w:t>
      </w:r>
    </w:p>
    <w:p w:rsidR="00E022E0" w:rsidRPr="009E505B" w:rsidRDefault="00E022E0" w:rsidP="00387C0D">
      <w:pPr>
        <w:pStyle w:val="ConsPlusNormal"/>
        <w:widowControl/>
        <w:ind w:firstLine="709"/>
        <w:jc w:val="both"/>
        <w:rPr>
          <w:rFonts w:ascii="Times New Roman" w:hAnsi="Times New Roman" w:cs="Times New Roman"/>
          <w:color w:val="FF0000"/>
          <w:sz w:val="28"/>
          <w:szCs w:val="28"/>
        </w:rPr>
      </w:pPr>
      <w:r w:rsidRPr="009E505B">
        <w:rPr>
          <w:rFonts w:ascii="Times New Roman" w:hAnsi="Times New Roman" w:cs="Times New Roman"/>
          <w:color w:val="FF0000"/>
          <w:sz w:val="28"/>
          <w:szCs w:val="28"/>
        </w:rPr>
        <w:t xml:space="preserve">5.6.4. </w:t>
      </w:r>
      <w:proofErr w:type="gramStart"/>
      <w:r w:rsidRPr="009E505B">
        <w:rPr>
          <w:rFonts w:ascii="Times New Roman" w:hAnsi="Times New Roman" w:cs="Times New Roman"/>
          <w:color w:val="FF0000"/>
          <w:sz w:val="28"/>
          <w:szCs w:val="28"/>
        </w:rPr>
        <w:t>Образовательная организация обеспечивает получение дошкольн</w:t>
      </w:r>
      <w:r w:rsidRPr="009E505B">
        <w:rPr>
          <w:rFonts w:ascii="Times New Roman" w:hAnsi="Times New Roman" w:cs="Times New Roman"/>
          <w:color w:val="FF0000"/>
          <w:sz w:val="28"/>
          <w:szCs w:val="28"/>
        </w:rPr>
        <w:t>о</w:t>
      </w:r>
      <w:r w:rsidRPr="009E505B">
        <w:rPr>
          <w:rFonts w:ascii="Times New Roman" w:hAnsi="Times New Roman" w:cs="Times New Roman"/>
          <w:color w:val="FF0000"/>
          <w:sz w:val="28"/>
          <w:szCs w:val="28"/>
        </w:rPr>
        <w:t>го образования, присмотр и уход за детьми в возрасте от двух месяцев до пр</w:t>
      </w:r>
      <w:r w:rsidRPr="009E505B">
        <w:rPr>
          <w:rFonts w:ascii="Times New Roman" w:hAnsi="Times New Roman" w:cs="Times New Roman"/>
          <w:color w:val="FF0000"/>
          <w:sz w:val="28"/>
          <w:szCs w:val="28"/>
        </w:rPr>
        <w:t>е</w:t>
      </w:r>
      <w:r w:rsidRPr="009E505B">
        <w:rPr>
          <w:rFonts w:ascii="Times New Roman" w:hAnsi="Times New Roman" w:cs="Times New Roman"/>
          <w:color w:val="FF0000"/>
          <w:sz w:val="28"/>
          <w:szCs w:val="28"/>
        </w:rPr>
        <w:t>кращения образовательных отношений.</w:t>
      </w:r>
      <w:proofErr w:type="gramEnd"/>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5.6.5. Сроки получения дошкольного образования устанавливаются фед</w:t>
      </w:r>
      <w:r w:rsidRPr="00387C0D">
        <w:rPr>
          <w:rFonts w:ascii="Times New Roman" w:hAnsi="Times New Roman" w:cs="Times New Roman"/>
          <w:sz w:val="28"/>
          <w:szCs w:val="28"/>
        </w:rPr>
        <w:t>е</w:t>
      </w:r>
      <w:r w:rsidRPr="00387C0D">
        <w:rPr>
          <w:rFonts w:ascii="Times New Roman" w:hAnsi="Times New Roman" w:cs="Times New Roman"/>
          <w:sz w:val="28"/>
          <w:szCs w:val="28"/>
        </w:rPr>
        <w:t xml:space="preserve">ральным государственным образовательным </w:t>
      </w:r>
      <w:hyperlink r:id="rId23" w:history="1">
        <w:r w:rsidRPr="00387C0D">
          <w:rPr>
            <w:rStyle w:val="af9"/>
            <w:rFonts w:ascii="Times New Roman" w:hAnsi="Times New Roman" w:cs="Times New Roman"/>
            <w:color w:val="auto"/>
            <w:sz w:val="28"/>
            <w:szCs w:val="28"/>
            <w:u w:val="none"/>
          </w:rPr>
          <w:t>стандартом</w:t>
        </w:r>
      </w:hyperlink>
      <w:r w:rsidRPr="00387C0D">
        <w:rPr>
          <w:rFonts w:ascii="Times New Roman" w:hAnsi="Times New Roman" w:cs="Times New Roman"/>
          <w:sz w:val="28"/>
          <w:szCs w:val="28"/>
        </w:rPr>
        <w:t xml:space="preserve"> дошкольного образ</w:t>
      </w:r>
      <w:r w:rsidRPr="00387C0D">
        <w:rPr>
          <w:rFonts w:ascii="Times New Roman" w:hAnsi="Times New Roman" w:cs="Times New Roman"/>
          <w:sz w:val="28"/>
          <w:szCs w:val="28"/>
        </w:rPr>
        <w:t>о</w:t>
      </w:r>
      <w:r w:rsidRPr="00387C0D">
        <w:rPr>
          <w:rFonts w:ascii="Times New Roman" w:hAnsi="Times New Roman" w:cs="Times New Roman"/>
          <w:sz w:val="28"/>
          <w:szCs w:val="28"/>
        </w:rPr>
        <w:t>вания.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5.6.6. Содержание </w:t>
      </w:r>
      <w:proofErr w:type="gramStart"/>
      <w:r w:rsidRPr="00387C0D">
        <w:rPr>
          <w:rFonts w:ascii="Times New Roman" w:hAnsi="Times New Roman" w:cs="Times New Roman"/>
          <w:sz w:val="28"/>
          <w:szCs w:val="28"/>
        </w:rPr>
        <w:t>дошкольного</w:t>
      </w:r>
      <w:proofErr w:type="gramEnd"/>
      <w:r w:rsidRPr="00387C0D">
        <w:rPr>
          <w:rFonts w:ascii="Times New Roman" w:hAnsi="Times New Roman" w:cs="Times New Roman"/>
          <w:sz w:val="28"/>
          <w:szCs w:val="28"/>
        </w:rPr>
        <w:t xml:space="preserve"> образования определяется образовател</w:t>
      </w:r>
      <w:r w:rsidRPr="00387C0D">
        <w:rPr>
          <w:rFonts w:ascii="Times New Roman" w:hAnsi="Times New Roman" w:cs="Times New Roman"/>
          <w:sz w:val="28"/>
          <w:szCs w:val="28"/>
        </w:rPr>
        <w:t>ь</w:t>
      </w:r>
      <w:r w:rsidRPr="00387C0D">
        <w:rPr>
          <w:rFonts w:ascii="Times New Roman" w:hAnsi="Times New Roman" w:cs="Times New Roman"/>
          <w:sz w:val="28"/>
          <w:szCs w:val="28"/>
        </w:rPr>
        <w:t>ной программой дошкольного образования.</w:t>
      </w:r>
    </w:p>
    <w:p w:rsidR="00E022E0" w:rsidRPr="00387C0D" w:rsidRDefault="00E022E0" w:rsidP="00387C0D">
      <w:pPr>
        <w:pStyle w:val="ConsPlusNormal"/>
        <w:widowControl/>
        <w:ind w:firstLine="709"/>
        <w:jc w:val="both"/>
        <w:rPr>
          <w:rFonts w:ascii="Times New Roman" w:hAnsi="Times New Roman" w:cs="Times New Roman"/>
          <w:sz w:val="28"/>
          <w:szCs w:val="28"/>
        </w:rPr>
      </w:pPr>
      <w:proofErr w:type="gramStart"/>
      <w:r w:rsidRPr="00387C0D">
        <w:rPr>
          <w:rFonts w:ascii="Times New Roman" w:hAnsi="Times New Roman" w:cs="Times New Roman"/>
          <w:sz w:val="28"/>
          <w:szCs w:val="28"/>
        </w:rPr>
        <w:t xml:space="preserve">Образовательные программы дошкольного образования направлены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на разностороннее развитие детей дошкольного возраста с учетом их возрас</w:t>
      </w:r>
      <w:r w:rsidRPr="00387C0D">
        <w:rPr>
          <w:rFonts w:ascii="Times New Roman" w:hAnsi="Times New Roman" w:cs="Times New Roman"/>
          <w:sz w:val="28"/>
          <w:szCs w:val="28"/>
        </w:rPr>
        <w:t>т</w:t>
      </w:r>
      <w:r w:rsidRPr="00387C0D">
        <w:rPr>
          <w:rFonts w:ascii="Times New Roman" w:hAnsi="Times New Roman" w:cs="Times New Roman"/>
          <w:sz w:val="28"/>
          <w:szCs w:val="28"/>
        </w:rPr>
        <w:t>ных и индивидуальных особенностей, в том числе достижение детьми д</w:t>
      </w:r>
      <w:r w:rsidRPr="00387C0D">
        <w:rPr>
          <w:rFonts w:ascii="Times New Roman" w:hAnsi="Times New Roman" w:cs="Times New Roman"/>
          <w:sz w:val="28"/>
          <w:szCs w:val="28"/>
        </w:rPr>
        <w:t>о</w:t>
      </w:r>
      <w:r w:rsidRPr="00387C0D">
        <w:rPr>
          <w:rFonts w:ascii="Times New Roman" w:hAnsi="Times New Roman" w:cs="Times New Roman"/>
          <w:sz w:val="28"/>
          <w:szCs w:val="28"/>
        </w:rPr>
        <w:t>школьного возраста уровня развития, необходимого и достаточного для успе</w:t>
      </w:r>
      <w:r w:rsidRPr="00387C0D">
        <w:rPr>
          <w:rFonts w:ascii="Times New Roman" w:hAnsi="Times New Roman" w:cs="Times New Roman"/>
          <w:sz w:val="28"/>
          <w:szCs w:val="28"/>
        </w:rPr>
        <w:t>ш</w:t>
      </w:r>
      <w:r w:rsidRPr="00387C0D">
        <w:rPr>
          <w:rFonts w:ascii="Times New Roman" w:hAnsi="Times New Roman" w:cs="Times New Roman"/>
          <w:sz w:val="28"/>
          <w:szCs w:val="28"/>
        </w:rPr>
        <w:t xml:space="preserve">ного освоения ими образовательных программ начального общего образования,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на основе индивидуального подхода к детям дошкольного возраста и спец</w:t>
      </w:r>
      <w:r w:rsidRPr="00387C0D">
        <w:rPr>
          <w:rFonts w:ascii="Times New Roman" w:hAnsi="Times New Roman" w:cs="Times New Roman"/>
          <w:sz w:val="28"/>
          <w:szCs w:val="28"/>
        </w:rPr>
        <w:t>и</w:t>
      </w:r>
      <w:r w:rsidRPr="00387C0D">
        <w:rPr>
          <w:rFonts w:ascii="Times New Roman" w:hAnsi="Times New Roman" w:cs="Times New Roman"/>
          <w:sz w:val="28"/>
          <w:szCs w:val="28"/>
        </w:rPr>
        <w:t>фичных для детей дошкольного возраста видов деятельности.</w:t>
      </w:r>
      <w:proofErr w:type="gramEnd"/>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5.6.7. </w:t>
      </w:r>
      <w:proofErr w:type="gramStart"/>
      <w:r w:rsidRPr="00387C0D">
        <w:rPr>
          <w:rFonts w:ascii="Times New Roman" w:hAnsi="Times New Roman" w:cs="Times New Roman"/>
          <w:sz w:val="28"/>
          <w:szCs w:val="28"/>
        </w:rPr>
        <w:t>Образовательные программы дошкольного образования самосто</w:t>
      </w:r>
      <w:r w:rsidRPr="00387C0D">
        <w:rPr>
          <w:rFonts w:ascii="Times New Roman" w:hAnsi="Times New Roman" w:cs="Times New Roman"/>
          <w:sz w:val="28"/>
          <w:szCs w:val="28"/>
        </w:rPr>
        <w:t>я</w:t>
      </w:r>
      <w:r w:rsidRPr="00387C0D">
        <w:rPr>
          <w:rFonts w:ascii="Times New Roman" w:hAnsi="Times New Roman" w:cs="Times New Roman"/>
          <w:sz w:val="28"/>
          <w:szCs w:val="28"/>
        </w:rPr>
        <w:t>тельно разрабатываются и утверждаются образовательной организацией в соо</w:t>
      </w:r>
      <w:r w:rsidRPr="00387C0D">
        <w:rPr>
          <w:rFonts w:ascii="Times New Roman" w:hAnsi="Times New Roman" w:cs="Times New Roman"/>
          <w:sz w:val="28"/>
          <w:szCs w:val="28"/>
        </w:rPr>
        <w:t>т</w:t>
      </w:r>
      <w:r w:rsidRPr="00387C0D">
        <w:rPr>
          <w:rFonts w:ascii="Times New Roman" w:hAnsi="Times New Roman" w:cs="Times New Roman"/>
          <w:sz w:val="28"/>
          <w:szCs w:val="28"/>
        </w:rPr>
        <w:t xml:space="preserve">ветствии с федеральным государственным образовательным </w:t>
      </w:r>
      <w:hyperlink r:id="rId24" w:history="1">
        <w:r w:rsidRPr="00387C0D">
          <w:rPr>
            <w:rStyle w:val="af9"/>
            <w:rFonts w:ascii="Times New Roman" w:hAnsi="Times New Roman" w:cs="Times New Roman"/>
            <w:color w:val="auto"/>
            <w:sz w:val="28"/>
            <w:szCs w:val="28"/>
            <w:u w:val="none"/>
          </w:rPr>
          <w:t>стандартом</w:t>
        </w:r>
      </w:hyperlink>
      <w:r w:rsidRPr="00387C0D">
        <w:rPr>
          <w:rFonts w:ascii="Times New Roman" w:hAnsi="Times New Roman" w:cs="Times New Roman"/>
          <w:sz w:val="28"/>
          <w:szCs w:val="28"/>
        </w:rPr>
        <w:t xml:space="preserve"> д</w:t>
      </w:r>
      <w:r w:rsidRPr="00387C0D">
        <w:rPr>
          <w:rFonts w:ascii="Times New Roman" w:hAnsi="Times New Roman" w:cs="Times New Roman"/>
          <w:sz w:val="28"/>
          <w:szCs w:val="28"/>
        </w:rPr>
        <w:t>о</w:t>
      </w:r>
      <w:r w:rsidRPr="00387C0D">
        <w:rPr>
          <w:rFonts w:ascii="Times New Roman" w:hAnsi="Times New Roman" w:cs="Times New Roman"/>
          <w:sz w:val="28"/>
          <w:szCs w:val="28"/>
        </w:rPr>
        <w:t>школьного образования и с учетом соответствующих примерных образовател</w:t>
      </w:r>
      <w:r w:rsidRPr="00387C0D">
        <w:rPr>
          <w:rFonts w:ascii="Times New Roman" w:hAnsi="Times New Roman" w:cs="Times New Roman"/>
          <w:sz w:val="28"/>
          <w:szCs w:val="28"/>
        </w:rPr>
        <w:t>ь</w:t>
      </w:r>
      <w:r w:rsidRPr="00387C0D">
        <w:rPr>
          <w:rFonts w:ascii="Times New Roman" w:hAnsi="Times New Roman" w:cs="Times New Roman"/>
          <w:sz w:val="28"/>
          <w:szCs w:val="28"/>
        </w:rPr>
        <w:t>ных программ дошкольного образования.</w:t>
      </w:r>
      <w:proofErr w:type="gramEnd"/>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w:t>
      </w:r>
      <w:hyperlink r:id="rId25" w:history="1">
        <w:r w:rsidRPr="00387C0D">
          <w:rPr>
            <w:rStyle w:val="af9"/>
            <w:rFonts w:ascii="Times New Roman" w:hAnsi="Times New Roman" w:cs="Times New Roman"/>
            <w:color w:val="auto"/>
            <w:sz w:val="28"/>
            <w:szCs w:val="28"/>
            <w:u w:val="none"/>
          </w:rPr>
          <w:t>стандартом</w:t>
        </w:r>
      </w:hyperlink>
      <w:r w:rsidRPr="00387C0D">
        <w:rPr>
          <w:rFonts w:ascii="Times New Roman" w:hAnsi="Times New Roman" w:cs="Times New Roman"/>
          <w:sz w:val="28"/>
          <w:szCs w:val="28"/>
        </w:rPr>
        <w:t xml:space="preserve"> дошкольного о</w:t>
      </w:r>
      <w:r w:rsidRPr="00387C0D">
        <w:rPr>
          <w:rFonts w:ascii="Times New Roman" w:hAnsi="Times New Roman" w:cs="Times New Roman"/>
          <w:sz w:val="28"/>
          <w:szCs w:val="28"/>
        </w:rPr>
        <w:t>б</w:t>
      </w:r>
      <w:r w:rsidRPr="00387C0D">
        <w:rPr>
          <w:rFonts w:ascii="Times New Roman" w:hAnsi="Times New Roman" w:cs="Times New Roman"/>
          <w:sz w:val="28"/>
          <w:szCs w:val="28"/>
        </w:rPr>
        <w:t>разования.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5.6.8. В образовательных организациях образовательная деятельность осуществляется на государственном языке Российской Федерации.</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9E505B">
        <w:rPr>
          <w:rFonts w:ascii="Times New Roman" w:hAnsi="Times New Roman" w:cs="Times New Roman"/>
          <w:sz w:val="28"/>
          <w:szCs w:val="28"/>
          <w:highlight w:val="yellow"/>
        </w:rPr>
        <w:t xml:space="preserve">5.6.9. Освоение образовательных программ </w:t>
      </w:r>
      <w:proofErr w:type="gramStart"/>
      <w:r w:rsidRPr="009E505B">
        <w:rPr>
          <w:rFonts w:ascii="Times New Roman" w:hAnsi="Times New Roman" w:cs="Times New Roman"/>
          <w:sz w:val="28"/>
          <w:szCs w:val="28"/>
          <w:highlight w:val="yellow"/>
        </w:rPr>
        <w:t>дошкольного</w:t>
      </w:r>
      <w:proofErr w:type="gramEnd"/>
      <w:r w:rsidRPr="009E505B">
        <w:rPr>
          <w:rFonts w:ascii="Times New Roman" w:hAnsi="Times New Roman" w:cs="Times New Roman"/>
          <w:sz w:val="28"/>
          <w:szCs w:val="28"/>
          <w:highlight w:val="yellow"/>
        </w:rPr>
        <w:t xml:space="preserve"> образования </w:t>
      </w:r>
      <w:r w:rsidR="00474C8E" w:rsidRPr="009E505B">
        <w:rPr>
          <w:rFonts w:ascii="Times New Roman" w:hAnsi="Times New Roman" w:cs="Times New Roman"/>
          <w:sz w:val="28"/>
          <w:szCs w:val="28"/>
          <w:highlight w:val="yellow"/>
        </w:rPr>
        <w:t xml:space="preserve">       </w:t>
      </w:r>
      <w:r w:rsidRPr="009E505B">
        <w:rPr>
          <w:rFonts w:ascii="Times New Roman" w:hAnsi="Times New Roman" w:cs="Times New Roman"/>
          <w:sz w:val="28"/>
          <w:szCs w:val="28"/>
          <w:highlight w:val="yellow"/>
        </w:rPr>
        <w:t>не сопровождается проведением промежуточных аттестаций и итоговой атт</w:t>
      </w:r>
      <w:r w:rsidRPr="009E505B">
        <w:rPr>
          <w:rFonts w:ascii="Times New Roman" w:hAnsi="Times New Roman" w:cs="Times New Roman"/>
          <w:sz w:val="28"/>
          <w:szCs w:val="28"/>
          <w:highlight w:val="yellow"/>
        </w:rPr>
        <w:t>е</w:t>
      </w:r>
      <w:r w:rsidRPr="009E505B">
        <w:rPr>
          <w:rFonts w:ascii="Times New Roman" w:hAnsi="Times New Roman" w:cs="Times New Roman"/>
          <w:sz w:val="28"/>
          <w:szCs w:val="28"/>
          <w:highlight w:val="yellow"/>
        </w:rPr>
        <w:t>стации обучающихся.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5.6.10. Образовательная деятельность по образовательным программам </w:t>
      </w:r>
      <w:proofErr w:type="gramStart"/>
      <w:r w:rsidRPr="00387C0D">
        <w:rPr>
          <w:rFonts w:ascii="Times New Roman" w:hAnsi="Times New Roman" w:cs="Times New Roman"/>
          <w:sz w:val="28"/>
          <w:szCs w:val="28"/>
        </w:rPr>
        <w:t>дошкольного</w:t>
      </w:r>
      <w:proofErr w:type="gramEnd"/>
      <w:r w:rsidRPr="00387C0D">
        <w:rPr>
          <w:rFonts w:ascii="Times New Roman" w:hAnsi="Times New Roman" w:cs="Times New Roman"/>
          <w:sz w:val="28"/>
          <w:szCs w:val="28"/>
        </w:rPr>
        <w:t xml:space="preserve"> образования в образовательной организации осуществляется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в группах.</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9E505B">
        <w:rPr>
          <w:rFonts w:ascii="Times New Roman" w:hAnsi="Times New Roman" w:cs="Times New Roman"/>
          <w:sz w:val="28"/>
          <w:szCs w:val="28"/>
          <w:highlight w:val="yellow"/>
        </w:rPr>
        <w:lastRenderedPageBreak/>
        <w:t>Группы могут иметь общеразвивающую, компенсирующую, оздоров</w:t>
      </w:r>
      <w:r w:rsidRPr="009E505B">
        <w:rPr>
          <w:rFonts w:ascii="Times New Roman" w:hAnsi="Times New Roman" w:cs="Times New Roman"/>
          <w:sz w:val="28"/>
          <w:szCs w:val="28"/>
          <w:highlight w:val="yellow"/>
        </w:rPr>
        <w:t>и</w:t>
      </w:r>
      <w:r w:rsidRPr="009E505B">
        <w:rPr>
          <w:rFonts w:ascii="Times New Roman" w:hAnsi="Times New Roman" w:cs="Times New Roman"/>
          <w:sz w:val="28"/>
          <w:szCs w:val="28"/>
          <w:highlight w:val="yellow"/>
        </w:rPr>
        <w:t>тельную или комбинированную направленность.</w:t>
      </w:r>
    </w:p>
    <w:p w:rsidR="00E022E0" w:rsidRPr="00387C0D" w:rsidRDefault="00E022E0" w:rsidP="00387C0D">
      <w:pPr>
        <w:pStyle w:val="ConsPlusNormal"/>
        <w:widowControl/>
        <w:ind w:firstLine="709"/>
        <w:jc w:val="both"/>
        <w:rPr>
          <w:rFonts w:ascii="Times New Roman" w:hAnsi="Times New Roman" w:cs="Times New Roman"/>
          <w:sz w:val="28"/>
          <w:szCs w:val="28"/>
        </w:rPr>
      </w:pPr>
      <w:proofErr w:type="gramStart"/>
      <w:r w:rsidRPr="00387C0D">
        <w:rPr>
          <w:rFonts w:ascii="Times New Roman" w:hAnsi="Times New Roman" w:cs="Times New Roman"/>
          <w:sz w:val="28"/>
          <w:szCs w:val="28"/>
        </w:rPr>
        <w:t>В образовательной организации могут быть организованы также:</w:t>
      </w:r>
      <w:proofErr w:type="gramEnd"/>
    </w:p>
    <w:p w:rsidR="00E022E0" w:rsidRPr="009E505B" w:rsidRDefault="00E022E0" w:rsidP="00387C0D">
      <w:pPr>
        <w:pStyle w:val="ConsPlusNormal"/>
        <w:widowControl/>
        <w:ind w:firstLine="709"/>
        <w:jc w:val="both"/>
        <w:rPr>
          <w:rFonts w:ascii="Times New Roman" w:hAnsi="Times New Roman" w:cs="Times New Roman"/>
          <w:sz w:val="28"/>
          <w:szCs w:val="28"/>
          <w:highlight w:val="yellow"/>
        </w:rPr>
      </w:pPr>
      <w:r w:rsidRPr="009E505B">
        <w:rPr>
          <w:rFonts w:ascii="Times New Roman" w:hAnsi="Times New Roman" w:cs="Times New Roman"/>
          <w:sz w:val="28"/>
          <w:szCs w:val="28"/>
          <w:highlight w:val="yellow"/>
        </w:rPr>
        <w:t>группы детей раннего возраста без реализации образовательной програ</w:t>
      </w:r>
      <w:r w:rsidRPr="009E505B">
        <w:rPr>
          <w:rFonts w:ascii="Times New Roman" w:hAnsi="Times New Roman" w:cs="Times New Roman"/>
          <w:sz w:val="28"/>
          <w:szCs w:val="28"/>
          <w:highlight w:val="yellow"/>
        </w:rPr>
        <w:t>м</w:t>
      </w:r>
      <w:r w:rsidRPr="009E505B">
        <w:rPr>
          <w:rFonts w:ascii="Times New Roman" w:hAnsi="Times New Roman" w:cs="Times New Roman"/>
          <w:sz w:val="28"/>
          <w:szCs w:val="28"/>
          <w:highlight w:val="yellow"/>
        </w:rPr>
        <w:t>мы дошкольного образования, обеспечивающие развитие, присмотр, уход и оздоровление воспитанников в возрасте от 2 месяцев до 3 лет;</w:t>
      </w:r>
    </w:p>
    <w:p w:rsidR="00E022E0" w:rsidRPr="009E505B" w:rsidRDefault="00E022E0" w:rsidP="00387C0D">
      <w:pPr>
        <w:pStyle w:val="ConsPlusNormal"/>
        <w:widowControl/>
        <w:ind w:firstLine="709"/>
        <w:jc w:val="both"/>
        <w:rPr>
          <w:rFonts w:ascii="Times New Roman" w:hAnsi="Times New Roman" w:cs="Times New Roman"/>
          <w:sz w:val="28"/>
          <w:szCs w:val="28"/>
          <w:highlight w:val="yellow"/>
        </w:rPr>
      </w:pPr>
      <w:r w:rsidRPr="009E505B">
        <w:rPr>
          <w:rFonts w:ascii="Times New Roman" w:hAnsi="Times New Roman" w:cs="Times New Roman"/>
          <w:sz w:val="28"/>
          <w:szCs w:val="28"/>
          <w:highlight w:val="yellow"/>
        </w:rPr>
        <w:t>группы по присмотру и уходу без реализации образовательной програ</w:t>
      </w:r>
      <w:r w:rsidRPr="009E505B">
        <w:rPr>
          <w:rFonts w:ascii="Times New Roman" w:hAnsi="Times New Roman" w:cs="Times New Roman"/>
          <w:sz w:val="28"/>
          <w:szCs w:val="28"/>
          <w:highlight w:val="yellow"/>
        </w:rPr>
        <w:t>м</w:t>
      </w:r>
      <w:r w:rsidRPr="009E505B">
        <w:rPr>
          <w:rFonts w:ascii="Times New Roman" w:hAnsi="Times New Roman" w:cs="Times New Roman"/>
          <w:sz w:val="28"/>
          <w:szCs w:val="28"/>
          <w:highlight w:val="yellow"/>
        </w:rPr>
        <w:t xml:space="preserve">мы </w:t>
      </w:r>
      <w:proofErr w:type="gramStart"/>
      <w:r w:rsidRPr="009E505B">
        <w:rPr>
          <w:rFonts w:ascii="Times New Roman" w:hAnsi="Times New Roman" w:cs="Times New Roman"/>
          <w:sz w:val="28"/>
          <w:szCs w:val="28"/>
          <w:highlight w:val="yellow"/>
        </w:rPr>
        <w:t>дошкольного</w:t>
      </w:r>
      <w:proofErr w:type="gramEnd"/>
      <w:r w:rsidRPr="009E505B">
        <w:rPr>
          <w:rFonts w:ascii="Times New Roman" w:hAnsi="Times New Roman" w:cs="Times New Roman"/>
          <w:sz w:val="28"/>
          <w:szCs w:val="28"/>
          <w:highlight w:val="yellow"/>
        </w:rPr>
        <w:t xml:space="preserve"> образования для воспитанников в возрасте от 2 месяцев </w:t>
      </w:r>
      <w:r w:rsidR="00474C8E" w:rsidRPr="009E505B">
        <w:rPr>
          <w:rFonts w:ascii="Times New Roman" w:hAnsi="Times New Roman" w:cs="Times New Roman"/>
          <w:sz w:val="28"/>
          <w:szCs w:val="28"/>
          <w:highlight w:val="yellow"/>
        </w:rPr>
        <w:t xml:space="preserve">             </w:t>
      </w:r>
      <w:r w:rsidRPr="009E505B">
        <w:rPr>
          <w:rFonts w:ascii="Times New Roman" w:hAnsi="Times New Roman" w:cs="Times New Roman"/>
          <w:sz w:val="28"/>
          <w:szCs w:val="28"/>
          <w:highlight w:val="yellow"/>
        </w:rPr>
        <w:t>до 7 лет.</w:t>
      </w:r>
    </w:p>
    <w:p w:rsidR="00E022E0" w:rsidRPr="009E505B" w:rsidRDefault="00E022E0" w:rsidP="00387C0D">
      <w:pPr>
        <w:pStyle w:val="ConsPlusNormal"/>
        <w:widowControl/>
        <w:ind w:firstLine="709"/>
        <w:jc w:val="both"/>
        <w:rPr>
          <w:rFonts w:ascii="Times New Roman" w:hAnsi="Times New Roman" w:cs="Times New Roman"/>
          <w:sz w:val="28"/>
          <w:szCs w:val="28"/>
          <w:highlight w:val="yellow"/>
        </w:rPr>
      </w:pPr>
      <w:proofErr w:type="gramStart"/>
      <w:r w:rsidRPr="009E505B">
        <w:rPr>
          <w:rFonts w:ascii="Times New Roman" w:hAnsi="Times New Roman" w:cs="Times New Roman"/>
          <w:sz w:val="28"/>
          <w:szCs w:val="28"/>
          <w:highlight w:val="yellow"/>
        </w:rPr>
        <w:t>В группах по присмотру и уходу обеспечивается комплекс мер по орган</w:t>
      </w:r>
      <w:r w:rsidRPr="009E505B">
        <w:rPr>
          <w:rFonts w:ascii="Times New Roman" w:hAnsi="Times New Roman" w:cs="Times New Roman"/>
          <w:sz w:val="28"/>
          <w:szCs w:val="28"/>
          <w:highlight w:val="yellow"/>
        </w:rPr>
        <w:t>и</w:t>
      </w:r>
      <w:r w:rsidRPr="009E505B">
        <w:rPr>
          <w:rFonts w:ascii="Times New Roman" w:hAnsi="Times New Roman" w:cs="Times New Roman"/>
          <w:sz w:val="28"/>
          <w:szCs w:val="28"/>
          <w:highlight w:val="yellow"/>
        </w:rPr>
        <w:t>зации питания и хозяйственно-бытового обслуживания детей, обеспечению с</w:t>
      </w:r>
      <w:r w:rsidRPr="009E505B">
        <w:rPr>
          <w:rFonts w:ascii="Times New Roman" w:hAnsi="Times New Roman" w:cs="Times New Roman"/>
          <w:sz w:val="28"/>
          <w:szCs w:val="28"/>
          <w:highlight w:val="yellow"/>
        </w:rPr>
        <w:t>о</w:t>
      </w:r>
      <w:r w:rsidRPr="009E505B">
        <w:rPr>
          <w:rFonts w:ascii="Times New Roman" w:hAnsi="Times New Roman" w:cs="Times New Roman"/>
          <w:sz w:val="28"/>
          <w:szCs w:val="28"/>
          <w:highlight w:val="yellow"/>
        </w:rPr>
        <w:t>блюдения ими личной гигиены и режима дня;</w:t>
      </w:r>
      <w:proofErr w:type="gramEnd"/>
    </w:p>
    <w:p w:rsidR="00E022E0" w:rsidRPr="009E505B" w:rsidRDefault="00E022E0" w:rsidP="00387C0D">
      <w:pPr>
        <w:pStyle w:val="ConsPlusNormal"/>
        <w:widowControl/>
        <w:ind w:firstLine="709"/>
        <w:jc w:val="both"/>
        <w:rPr>
          <w:rFonts w:ascii="Times New Roman" w:hAnsi="Times New Roman" w:cs="Times New Roman"/>
          <w:sz w:val="28"/>
          <w:szCs w:val="28"/>
          <w:highlight w:val="yellow"/>
        </w:rPr>
      </w:pPr>
      <w:r w:rsidRPr="009E505B">
        <w:rPr>
          <w:rFonts w:ascii="Times New Roman" w:hAnsi="Times New Roman" w:cs="Times New Roman"/>
          <w:sz w:val="28"/>
          <w:szCs w:val="28"/>
          <w:highlight w:val="yellow"/>
        </w:rPr>
        <w:t>семейные дошкольные группы с целью удовлетворения потребности населения в услугах дошкольного образования в семьях. Семейные дошкол</w:t>
      </w:r>
      <w:r w:rsidRPr="009E505B">
        <w:rPr>
          <w:rFonts w:ascii="Times New Roman" w:hAnsi="Times New Roman" w:cs="Times New Roman"/>
          <w:sz w:val="28"/>
          <w:szCs w:val="28"/>
          <w:highlight w:val="yellow"/>
        </w:rPr>
        <w:t>ь</w:t>
      </w:r>
      <w:r w:rsidRPr="009E505B">
        <w:rPr>
          <w:rFonts w:ascii="Times New Roman" w:hAnsi="Times New Roman" w:cs="Times New Roman"/>
          <w:sz w:val="28"/>
          <w:szCs w:val="28"/>
          <w:highlight w:val="yellow"/>
        </w:rPr>
        <w:t xml:space="preserve">ные группы могут иметь общеразвивающую направленность или осуществлять присмотр и уход за детьми без реализации образовательной программы </w:t>
      </w:r>
      <w:proofErr w:type="gramStart"/>
      <w:r w:rsidRPr="009E505B">
        <w:rPr>
          <w:rFonts w:ascii="Times New Roman" w:hAnsi="Times New Roman" w:cs="Times New Roman"/>
          <w:sz w:val="28"/>
          <w:szCs w:val="28"/>
          <w:highlight w:val="yellow"/>
        </w:rPr>
        <w:t>д</w:t>
      </w:r>
      <w:r w:rsidRPr="009E505B">
        <w:rPr>
          <w:rFonts w:ascii="Times New Roman" w:hAnsi="Times New Roman" w:cs="Times New Roman"/>
          <w:sz w:val="28"/>
          <w:szCs w:val="28"/>
          <w:highlight w:val="yellow"/>
        </w:rPr>
        <w:t>о</w:t>
      </w:r>
      <w:r w:rsidRPr="009E505B">
        <w:rPr>
          <w:rFonts w:ascii="Times New Roman" w:hAnsi="Times New Roman" w:cs="Times New Roman"/>
          <w:sz w:val="28"/>
          <w:szCs w:val="28"/>
          <w:highlight w:val="yellow"/>
        </w:rPr>
        <w:t>школьного</w:t>
      </w:r>
      <w:proofErr w:type="gramEnd"/>
      <w:r w:rsidRPr="009E505B">
        <w:rPr>
          <w:rFonts w:ascii="Times New Roman" w:hAnsi="Times New Roman" w:cs="Times New Roman"/>
          <w:sz w:val="28"/>
          <w:szCs w:val="28"/>
          <w:highlight w:val="yellow"/>
        </w:rPr>
        <w:t xml:space="preserve"> образования.</w:t>
      </w:r>
    </w:p>
    <w:p w:rsidR="00E022E0" w:rsidRPr="009E505B" w:rsidRDefault="00E022E0" w:rsidP="00387C0D">
      <w:pPr>
        <w:pStyle w:val="ConsPlusNormal"/>
        <w:widowControl/>
        <w:ind w:firstLine="709"/>
        <w:jc w:val="both"/>
        <w:rPr>
          <w:rFonts w:ascii="Times New Roman" w:hAnsi="Times New Roman" w:cs="Times New Roman"/>
          <w:sz w:val="28"/>
          <w:szCs w:val="28"/>
          <w:highlight w:val="yellow"/>
        </w:rPr>
      </w:pPr>
      <w:r w:rsidRPr="009E505B">
        <w:rPr>
          <w:rFonts w:ascii="Times New Roman" w:hAnsi="Times New Roman" w:cs="Times New Roman"/>
          <w:sz w:val="28"/>
          <w:szCs w:val="28"/>
          <w:highlight w:val="yellow"/>
        </w:rPr>
        <w:t>В группы могут включаться как воспитанники одного возраста, так и во</w:t>
      </w:r>
      <w:r w:rsidRPr="009E505B">
        <w:rPr>
          <w:rFonts w:ascii="Times New Roman" w:hAnsi="Times New Roman" w:cs="Times New Roman"/>
          <w:sz w:val="28"/>
          <w:szCs w:val="28"/>
          <w:highlight w:val="yellow"/>
        </w:rPr>
        <w:t>с</w:t>
      </w:r>
      <w:r w:rsidRPr="009E505B">
        <w:rPr>
          <w:rFonts w:ascii="Times New Roman" w:hAnsi="Times New Roman" w:cs="Times New Roman"/>
          <w:sz w:val="28"/>
          <w:szCs w:val="28"/>
          <w:highlight w:val="yellow"/>
        </w:rPr>
        <w:t>питанники разных возрастов (разновозрастные группы).</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9E505B">
        <w:rPr>
          <w:rFonts w:ascii="Times New Roman" w:hAnsi="Times New Roman" w:cs="Times New Roman"/>
          <w:sz w:val="28"/>
          <w:szCs w:val="28"/>
          <w:highlight w:val="yellow"/>
        </w:rPr>
        <w:t>5.6.11. Режим работы образовательной организации по пятидневной или шестидневной рабочей неделе определяется образовательной организацией с</w:t>
      </w:r>
      <w:r w:rsidRPr="009E505B">
        <w:rPr>
          <w:rFonts w:ascii="Times New Roman" w:hAnsi="Times New Roman" w:cs="Times New Roman"/>
          <w:sz w:val="28"/>
          <w:szCs w:val="28"/>
          <w:highlight w:val="yellow"/>
        </w:rPr>
        <w:t>а</w:t>
      </w:r>
      <w:r w:rsidRPr="009E505B">
        <w:rPr>
          <w:rFonts w:ascii="Times New Roman" w:hAnsi="Times New Roman" w:cs="Times New Roman"/>
          <w:sz w:val="28"/>
          <w:szCs w:val="28"/>
          <w:highlight w:val="yellow"/>
        </w:rPr>
        <w:t xml:space="preserve">мостоятельно в соответствии с ее Уставом. </w:t>
      </w:r>
      <w:proofErr w:type="gramStart"/>
      <w:r w:rsidRPr="009E505B">
        <w:rPr>
          <w:rFonts w:ascii="Times New Roman" w:hAnsi="Times New Roman" w:cs="Times New Roman"/>
          <w:sz w:val="28"/>
          <w:szCs w:val="28"/>
          <w:highlight w:val="yellow"/>
        </w:rPr>
        <w:t>Группы могут различаться по вр</w:t>
      </w:r>
      <w:r w:rsidRPr="009E505B">
        <w:rPr>
          <w:rFonts w:ascii="Times New Roman" w:hAnsi="Times New Roman" w:cs="Times New Roman"/>
          <w:sz w:val="28"/>
          <w:szCs w:val="28"/>
          <w:highlight w:val="yellow"/>
        </w:rPr>
        <w:t>е</w:t>
      </w:r>
      <w:r w:rsidRPr="009E505B">
        <w:rPr>
          <w:rFonts w:ascii="Times New Roman" w:hAnsi="Times New Roman" w:cs="Times New Roman"/>
          <w:sz w:val="28"/>
          <w:szCs w:val="28"/>
          <w:highlight w:val="yellow"/>
        </w:rPr>
        <w:t>мени пребывания детей и функционируют в режиме полного дня (12-часового пребывания), сокращенного дня (8–10,5-часового пребывания), продленного дня (13–14-часового пребывания) кратковременного пребывания (от 3 до 5 ч</w:t>
      </w:r>
      <w:r w:rsidRPr="009E505B">
        <w:rPr>
          <w:rFonts w:ascii="Times New Roman" w:hAnsi="Times New Roman" w:cs="Times New Roman"/>
          <w:sz w:val="28"/>
          <w:szCs w:val="28"/>
          <w:highlight w:val="yellow"/>
        </w:rPr>
        <w:t>а</w:t>
      </w:r>
      <w:r w:rsidRPr="009E505B">
        <w:rPr>
          <w:rFonts w:ascii="Times New Roman" w:hAnsi="Times New Roman" w:cs="Times New Roman"/>
          <w:sz w:val="28"/>
          <w:szCs w:val="28"/>
          <w:highlight w:val="yellow"/>
        </w:rPr>
        <w:t>сов в день), круглосуточного пребывания в режиме дежурной группы в случае поступления заявлений от родителей (законных представителей).</w:t>
      </w:r>
      <w:bookmarkStart w:id="1" w:name="_GoBack"/>
      <w:bookmarkEnd w:id="1"/>
      <w:proofErr w:type="gramEnd"/>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5.7. Особенности организации образовательной деятельности для лиц</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 xml:space="preserve"> с ограниченными возможностями здоровья.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5.7.1. Содержание дошкольного образования и условия организации об</w:t>
      </w:r>
      <w:r w:rsidRPr="00387C0D">
        <w:rPr>
          <w:rFonts w:ascii="Times New Roman" w:hAnsi="Times New Roman" w:cs="Times New Roman"/>
          <w:sz w:val="28"/>
          <w:szCs w:val="28"/>
        </w:rPr>
        <w:t>у</w:t>
      </w:r>
      <w:r w:rsidRPr="00387C0D">
        <w:rPr>
          <w:rFonts w:ascii="Times New Roman" w:hAnsi="Times New Roman" w:cs="Times New Roman"/>
          <w:sz w:val="28"/>
          <w:szCs w:val="28"/>
        </w:rPr>
        <w:t>чения и воспитания детей с ограниченными возможностями здоровья опред</w:t>
      </w:r>
      <w:r w:rsidRPr="00387C0D">
        <w:rPr>
          <w:rFonts w:ascii="Times New Roman" w:hAnsi="Times New Roman" w:cs="Times New Roman"/>
          <w:sz w:val="28"/>
          <w:szCs w:val="28"/>
        </w:rPr>
        <w:t>е</w:t>
      </w:r>
      <w:r w:rsidRPr="00387C0D">
        <w:rPr>
          <w:rFonts w:ascii="Times New Roman" w:hAnsi="Times New Roman" w:cs="Times New Roman"/>
          <w:sz w:val="28"/>
          <w:szCs w:val="28"/>
        </w:rPr>
        <w:t xml:space="preserve">ляются адаптированной образовательной программой, а для инвалидов также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в соответствии с индивидуальной программой реабилитации инвалида.</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5.7.2. </w:t>
      </w:r>
      <w:proofErr w:type="gramStart"/>
      <w:r w:rsidRPr="00387C0D">
        <w:rPr>
          <w:rFonts w:ascii="Times New Roman" w:hAnsi="Times New Roman" w:cs="Times New Roman"/>
          <w:sz w:val="28"/>
          <w:szCs w:val="28"/>
        </w:rPr>
        <w:t>В образовательных организациях, осуществляющих образовател</w:t>
      </w:r>
      <w:r w:rsidRPr="00387C0D">
        <w:rPr>
          <w:rFonts w:ascii="Times New Roman" w:hAnsi="Times New Roman" w:cs="Times New Roman"/>
          <w:sz w:val="28"/>
          <w:szCs w:val="28"/>
        </w:rPr>
        <w:t>ь</w:t>
      </w:r>
      <w:r w:rsidRPr="00387C0D">
        <w:rPr>
          <w:rFonts w:ascii="Times New Roman" w:hAnsi="Times New Roman" w:cs="Times New Roman"/>
          <w:sz w:val="28"/>
          <w:szCs w:val="28"/>
        </w:rPr>
        <w:t>ную деятельность по адаптированным образовательным программам дошкол</w:t>
      </w:r>
      <w:r w:rsidRPr="00387C0D">
        <w:rPr>
          <w:rFonts w:ascii="Times New Roman" w:hAnsi="Times New Roman" w:cs="Times New Roman"/>
          <w:sz w:val="28"/>
          <w:szCs w:val="28"/>
        </w:rPr>
        <w:t>ь</w:t>
      </w:r>
      <w:r w:rsidRPr="00387C0D">
        <w:rPr>
          <w:rFonts w:ascii="Times New Roman" w:hAnsi="Times New Roman" w:cs="Times New Roman"/>
          <w:sz w:val="28"/>
          <w:szCs w:val="28"/>
        </w:rPr>
        <w:t>ного образования, должны быть созданы специальные условия для получения дошкольного образования детьми с ограниченными возможностями здоровья.</w:t>
      </w:r>
      <w:proofErr w:type="gramEnd"/>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5.7.3. </w:t>
      </w:r>
      <w:proofErr w:type="gramStart"/>
      <w:r w:rsidRPr="00387C0D">
        <w:rPr>
          <w:rFonts w:ascii="Times New Roman" w:hAnsi="Times New Roman" w:cs="Times New Roman"/>
          <w:sz w:val="28"/>
          <w:szCs w:val="28"/>
        </w:rPr>
        <w:t>Под специальными условиями для получения дошкольного образ</w:t>
      </w:r>
      <w:r w:rsidRPr="00387C0D">
        <w:rPr>
          <w:rFonts w:ascii="Times New Roman" w:hAnsi="Times New Roman" w:cs="Times New Roman"/>
          <w:sz w:val="28"/>
          <w:szCs w:val="28"/>
        </w:rPr>
        <w:t>о</w:t>
      </w:r>
      <w:r w:rsidRPr="00387C0D">
        <w:rPr>
          <w:rFonts w:ascii="Times New Roman" w:hAnsi="Times New Roman" w:cs="Times New Roman"/>
          <w:sz w:val="28"/>
          <w:szCs w:val="28"/>
        </w:rPr>
        <w:t>вания детьми с ограниченными возможностями здоровья понимаются условия обучения, воспитания и развития таких детей, включающие в себя использов</w:t>
      </w:r>
      <w:r w:rsidRPr="00387C0D">
        <w:rPr>
          <w:rFonts w:ascii="Times New Roman" w:hAnsi="Times New Roman" w:cs="Times New Roman"/>
          <w:sz w:val="28"/>
          <w:szCs w:val="28"/>
        </w:rPr>
        <w:t>а</w:t>
      </w:r>
      <w:r w:rsidRPr="00387C0D">
        <w:rPr>
          <w:rFonts w:ascii="Times New Roman" w:hAnsi="Times New Roman" w:cs="Times New Roman"/>
          <w:sz w:val="28"/>
          <w:szCs w:val="28"/>
        </w:rPr>
        <w:t>ние специальных образовательных программ и методов обучения и воспитания, специальных учебников, учебных пособий и дидактических материалов, спец</w:t>
      </w:r>
      <w:r w:rsidRPr="00387C0D">
        <w:rPr>
          <w:rFonts w:ascii="Times New Roman" w:hAnsi="Times New Roman" w:cs="Times New Roman"/>
          <w:sz w:val="28"/>
          <w:szCs w:val="28"/>
        </w:rPr>
        <w:t>и</w:t>
      </w:r>
      <w:r w:rsidRPr="00387C0D">
        <w:rPr>
          <w:rFonts w:ascii="Times New Roman" w:hAnsi="Times New Roman" w:cs="Times New Roman"/>
          <w:sz w:val="28"/>
          <w:szCs w:val="28"/>
        </w:rPr>
        <w:t>альных технических средств обучения коллективного и индивидуального пол</w:t>
      </w:r>
      <w:r w:rsidRPr="00387C0D">
        <w:rPr>
          <w:rFonts w:ascii="Times New Roman" w:hAnsi="Times New Roman" w:cs="Times New Roman"/>
          <w:sz w:val="28"/>
          <w:szCs w:val="28"/>
        </w:rPr>
        <w:t>ь</w:t>
      </w:r>
      <w:r w:rsidRPr="00387C0D">
        <w:rPr>
          <w:rFonts w:ascii="Times New Roman" w:hAnsi="Times New Roman" w:cs="Times New Roman"/>
          <w:sz w:val="28"/>
          <w:szCs w:val="28"/>
        </w:rPr>
        <w:t>зования, предоставление услуг ассистента (помощника), оказывающего детям необходимую техническую помощь, проведение групповых и индивидуальных</w:t>
      </w:r>
      <w:proofErr w:type="gramEnd"/>
      <w:r w:rsidRPr="00387C0D">
        <w:rPr>
          <w:rFonts w:ascii="Times New Roman" w:hAnsi="Times New Roman" w:cs="Times New Roman"/>
          <w:sz w:val="28"/>
          <w:szCs w:val="28"/>
        </w:rPr>
        <w:t xml:space="preserve"> </w:t>
      </w:r>
      <w:r w:rsidRPr="00387C0D">
        <w:rPr>
          <w:rFonts w:ascii="Times New Roman" w:hAnsi="Times New Roman" w:cs="Times New Roman"/>
          <w:sz w:val="28"/>
          <w:szCs w:val="28"/>
        </w:rPr>
        <w:lastRenderedPageBreak/>
        <w:t>коррекционных занятий, обеспечение доступа в здания образовательных орг</w:t>
      </w:r>
      <w:r w:rsidRPr="00387C0D">
        <w:rPr>
          <w:rFonts w:ascii="Times New Roman" w:hAnsi="Times New Roman" w:cs="Times New Roman"/>
          <w:sz w:val="28"/>
          <w:szCs w:val="28"/>
        </w:rPr>
        <w:t>а</w:t>
      </w:r>
      <w:r w:rsidRPr="00387C0D">
        <w:rPr>
          <w:rFonts w:ascii="Times New Roman" w:hAnsi="Times New Roman" w:cs="Times New Roman"/>
          <w:sz w:val="28"/>
          <w:szCs w:val="28"/>
        </w:rPr>
        <w:t>низаций и другие условия, без которых невозможно или затруднено освоение образовательных программ дошкольного образования детьми с ограниченными возможностями здоровья.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5.7.4. Дошкольное образование детей с ограниченными возможностями здоровья может быть организовано как совместно с другими детьми, так и в о</w:t>
      </w:r>
      <w:r w:rsidRPr="00387C0D">
        <w:rPr>
          <w:rFonts w:ascii="Times New Roman" w:hAnsi="Times New Roman" w:cs="Times New Roman"/>
          <w:sz w:val="28"/>
          <w:szCs w:val="28"/>
        </w:rPr>
        <w:t>т</w:t>
      </w:r>
      <w:r w:rsidRPr="00387C0D">
        <w:rPr>
          <w:rFonts w:ascii="Times New Roman" w:hAnsi="Times New Roman" w:cs="Times New Roman"/>
          <w:sz w:val="28"/>
          <w:szCs w:val="28"/>
        </w:rPr>
        <w:t>дельных группах или в отдельных образовательных организациях.</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Численность обучающихся с ограниченными возможностями здоровья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в учебной группе устанавливается до 15 человек.</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5.7.5. Для воспитанников, нуждающихся в длительном лечении, детей-инвалидов, которые по состоянию здоровья не могут посещать образовател</w:t>
      </w:r>
      <w:r w:rsidRPr="00387C0D">
        <w:rPr>
          <w:rFonts w:ascii="Times New Roman" w:hAnsi="Times New Roman" w:cs="Times New Roman"/>
          <w:sz w:val="28"/>
          <w:szCs w:val="28"/>
        </w:rPr>
        <w:t>ь</w:t>
      </w:r>
      <w:r w:rsidRPr="00387C0D">
        <w:rPr>
          <w:rFonts w:ascii="Times New Roman" w:hAnsi="Times New Roman" w:cs="Times New Roman"/>
          <w:sz w:val="28"/>
          <w:szCs w:val="28"/>
        </w:rPr>
        <w:t>ные организации, на основании заключения медицинской организации и пис</w:t>
      </w:r>
      <w:r w:rsidRPr="00387C0D">
        <w:rPr>
          <w:rFonts w:ascii="Times New Roman" w:hAnsi="Times New Roman" w:cs="Times New Roman"/>
          <w:sz w:val="28"/>
          <w:szCs w:val="28"/>
        </w:rPr>
        <w:t>ь</w:t>
      </w:r>
      <w:r w:rsidRPr="00387C0D">
        <w:rPr>
          <w:rFonts w:ascii="Times New Roman" w:hAnsi="Times New Roman" w:cs="Times New Roman"/>
          <w:sz w:val="28"/>
          <w:szCs w:val="28"/>
        </w:rPr>
        <w:t xml:space="preserve">менного обращения родителей (законных представителей) </w:t>
      </w:r>
      <w:proofErr w:type="gramStart"/>
      <w:r w:rsidRPr="00387C0D">
        <w:rPr>
          <w:rFonts w:ascii="Times New Roman" w:hAnsi="Times New Roman" w:cs="Times New Roman"/>
          <w:sz w:val="28"/>
          <w:szCs w:val="28"/>
        </w:rPr>
        <w:t>обучение по</w:t>
      </w:r>
      <w:proofErr w:type="gramEnd"/>
      <w:r w:rsidRPr="00387C0D">
        <w:rPr>
          <w:rFonts w:ascii="Times New Roman" w:hAnsi="Times New Roman" w:cs="Times New Roman"/>
          <w:sz w:val="28"/>
          <w:szCs w:val="28"/>
        </w:rPr>
        <w:t xml:space="preserve"> образ</w:t>
      </w:r>
      <w:r w:rsidRPr="00387C0D">
        <w:rPr>
          <w:rFonts w:ascii="Times New Roman" w:hAnsi="Times New Roman" w:cs="Times New Roman"/>
          <w:sz w:val="28"/>
          <w:szCs w:val="28"/>
        </w:rPr>
        <w:t>о</w:t>
      </w:r>
      <w:r w:rsidRPr="00387C0D">
        <w:rPr>
          <w:rFonts w:ascii="Times New Roman" w:hAnsi="Times New Roman" w:cs="Times New Roman"/>
          <w:sz w:val="28"/>
          <w:szCs w:val="28"/>
        </w:rPr>
        <w:t xml:space="preserve">вательным программам дошкольного образования организуется на дому или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в медицинских организациях.</w:t>
      </w:r>
    </w:p>
    <w:p w:rsidR="00E022E0" w:rsidRPr="00387C0D" w:rsidRDefault="00E022E0" w:rsidP="00387C0D">
      <w:pPr>
        <w:pStyle w:val="ConsPlusNormal"/>
        <w:widowControl/>
        <w:ind w:firstLine="709"/>
        <w:jc w:val="both"/>
        <w:rPr>
          <w:rFonts w:ascii="Times New Roman" w:hAnsi="Times New Roman" w:cs="Times New Roman"/>
          <w:sz w:val="28"/>
          <w:szCs w:val="28"/>
        </w:rPr>
      </w:pPr>
      <w:proofErr w:type="gramStart"/>
      <w:r w:rsidRPr="00387C0D">
        <w:rPr>
          <w:rFonts w:ascii="Times New Roman" w:hAnsi="Times New Roman" w:cs="Times New Roman"/>
          <w:sz w:val="28"/>
          <w:szCs w:val="28"/>
        </w:rPr>
        <w:t>Порядок регламентации и оформления отношений образовательной орг</w:t>
      </w:r>
      <w:r w:rsidRPr="00387C0D">
        <w:rPr>
          <w:rFonts w:ascii="Times New Roman" w:hAnsi="Times New Roman" w:cs="Times New Roman"/>
          <w:sz w:val="28"/>
          <w:szCs w:val="28"/>
        </w:rPr>
        <w:t>а</w:t>
      </w:r>
      <w:r w:rsidRPr="00387C0D">
        <w:rPr>
          <w:rFonts w:ascii="Times New Roman" w:hAnsi="Times New Roman" w:cs="Times New Roman"/>
          <w:sz w:val="28"/>
          <w:szCs w:val="28"/>
        </w:rPr>
        <w:t>низации и родителей (законных представителей) детей дошкольного возраста, нуждающихся в длительном лечении, а также детей-инвалидов в части орган</w:t>
      </w:r>
      <w:r w:rsidRPr="00387C0D">
        <w:rPr>
          <w:rFonts w:ascii="Times New Roman" w:hAnsi="Times New Roman" w:cs="Times New Roman"/>
          <w:sz w:val="28"/>
          <w:szCs w:val="28"/>
        </w:rPr>
        <w:t>и</w:t>
      </w:r>
      <w:r w:rsidRPr="00387C0D">
        <w:rPr>
          <w:rFonts w:ascii="Times New Roman" w:hAnsi="Times New Roman" w:cs="Times New Roman"/>
          <w:sz w:val="28"/>
          <w:szCs w:val="28"/>
        </w:rPr>
        <w:t>зации обучения по образовательным программам дошкольного образования на дому или в медицинских организациях определяется в соответствии с законод</w:t>
      </w:r>
      <w:r w:rsidRPr="00387C0D">
        <w:rPr>
          <w:rFonts w:ascii="Times New Roman" w:hAnsi="Times New Roman" w:cs="Times New Roman"/>
          <w:sz w:val="28"/>
          <w:szCs w:val="28"/>
        </w:rPr>
        <w:t>а</w:t>
      </w:r>
      <w:r w:rsidRPr="00387C0D">
        <w:rPr>
          <w:rFonts w:ascii="Times New Roman" w:hAnsi="Times New Roman" w:cs="Times New Roman"/>
          <w:sz w:val="28"/>
          <w:szCs w:val="28"/>
        </w:rPr>
        <w:t>тельством.</w:t>
      </w:r>
      <w:proofErr w:type="gramEnd"/>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5.8. </w:t>
      </w:r>
      <w:proofErr w:type="gramStart"/>
      <w:r w:rsidRPr="00387C0D">
        <w:rPr>
          <w:rFonts w:ascii="Times New Roman" w:hAnsi="Times New Roman" w:cs="Times New Roman"/>
          <w:sz w:val="28"/>
          <w:szCs w:val="28"/>
        </w:rPr>
        <w:t>Плата, взимаемая с родителей (законных представителей) за пр</w:t>
      </w:r>
      <w:r w:rsidRPr="00387C0D">
        <w:rPr>
          <w:rFonts w:ascii="Times New Roman" w:hAnsi="Times New Roman" w:cs="Times New Roman"/>
          <w:sz w:val="28"/>
          <w:szCs w:val="28"/>
        </w:rPr>
        <w:t>и</w:t>
      </w:r>
      <w:r w:rsidRPr="00387C0D">
        <w:rPr>
          <w:rFonts w:ascii="Times New Roman" w:hAnsi="Times New Roman" w:cs="Times New Roman"/>
          <w:sz w:val="28"/>
          <w:szCs w:val="28"/>
        </w:rPr>
        <w:t>смотр и уход за детьми, осваивающими образовательные программы дошкол</w:t>
      </w:r>
      <w:r w:rsidRPr="00387C0D">
        <w:rPr>
          <w:rFonts w:ascii="Times New Roman" w:hAnsi="Times New Roman" w:cs="Times New Roman"/>
          <w:sz w:val="28"/>
          <w:szCs w:val="28"/>
        </w:rPr>
        <w:t>ь</w:t>
      </w:r>
      <w:r w:rsidRPr="00387C0D">
        <w:rPr>
          <w:rFonts w:ascii="Times New Roman" w:hAnsi="Times New Roman" w:cs="Times New Roman"/>
          <w:sz w:val="28"/>
          <w:szCs w:val="28"/>
        </w:rPr>
        <w:t>ного образования в организациях, осуществляющих образовательную деятел</w:t>
      </w:r>
      <w:r w:rsidRPr="00387C0D">
        <w:rPr>
          <w:rFonts w:ascii="Times New Roman" w:hAnsi="Times New Roman" w:cs="Times New Roman"/>
          <w:sz w:val="28"/>
          <w:szCs w:val="28"/>
        </w:rPr>
        <w:t>ь</w:t>
      </w:r>
      <w:r w:rsidRPr="00387C0D">
        <w:rPr>
          <w:rFonts w:ascii="Times New Roman" w:hAnsi="Times New Roman" w:cs="Times New Roman"/>
          <w:sz w:val="28"/>
          <w:szCs w:val="28"/>
        </w:rPr>
        <w:t>ность:</w:t>
      </w:r>
      <w:proofErr w:type="gramEnd"/>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5.8.1. За присмотр и уход за ребенком учредитель организации, ос</w:t>
      </w:r>
      <w:r w:rsidRPr="00387C0D">
        <w:rPr>
          <w:rFonts w:ascii="Times New Roman" w:hAnsi="Times New Roman" w:cs="Times New Roman"/>
          <w:sz w:val="28"/>
          <w:szCs w:val="28"/>
        </w:rPr>
        <w:t>у</w:t>
      </w:r>
      <w:r w:rsidRPr="00387C0D">
        <w:rPr>
          <w:rFonts w:ascii="Times New Roman" w:hAnsi="Times New Roman" w:cs="Times New Roman"/>
          <w:sz w:val="28"/>
          <w:szCs w:val="28"/>
        </w:rPr>
        <w:t>ществляющей образовательную деятельность, вправе устанавливать плату, взимаемую с родителей (законных представителей) (далее – родительская пл</w:t>
      </w:r>
      <w:r w:rsidRPr="00387C0D">
        <w:rPr>
          <w:rFonts w:ascii="Times New Roman" w:hAnsi="Times New Roman" w:cs="Times New Roman"/>
          <w:sz w:val="28"/>
          <w:szCs w:val="28"/>
        </w:rPr>
        <w:t>а</w:t>
      </w:r>
      <w:r w:rsidRPr="00387C0D">
        <w:rPr>
          <w:rFonts w:ascii="Times New Roman" w:hAnsi="Times New Roman" w:cs="Times New Roman"/>
          <w:sz w:val="28"/>
          <w:szCs w:val="28"/>
        </w:rPr>
        <w:t xml:space="preserve">та),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 xml:space="preserve">и ее размер, если иное не установлено Федеральным </w:t>
      </w:r>
      <w:hyperlink r:id="rId26" w:history="1">
        <w:r w:rsidRPr="00387C0D">
          <w:rPr>
            <w:rStyle w:val="af9"/>
            <w:rFonts w:ascii="Times New Roman" w:hAnsi="Times New Roman" w:cs="Times New Roman"/>
            <w:color w:val="auto"/>
            <w:sz w:val="28"/>
            <w:szCs w:val="28"/>
            <w:u w:val="none"/>
          </w:rPr>
          <w:t>законом</w:t>
        </w:r>
      </w:hyperlink>
      <w:r w:rsidRPr="00387C0D">
        <w:rPr>
          <w:rFonts w:ascii="Times New Roman" w:hAnsi="Times New Roman" w:cs="Times New Roman"/>
          <w:sz w:val="28"/>
          <w:szCs w:val="28"/>
        </w:rPr>
        <w:t>.</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5.8.2. За присмотр и уход за детьми-инвалидами, детьми-сиротами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и детьми, оставшимися без попечения родителей, а также за детьми с туберк</w:t>
      </w:r>
      <w:r w:rsidRPr="00387C0D">
        <w:rPr>
          <w:rFonts w:ascii="Times New Roman" w:hAnsi="Times New Roman" w:cs="Times New Roman"/>
          <w:sz w:val="28"/>
          <w:szCs w:val="28"/>
        </w:rPr>
        <w:t>у</w:t>
      </w:r>
      <w:r w:rsidRPr="00387C0D">
        <w:rPr>
          <w:rFonts w:ascii="Times New Roman" w:hAnsi="Times New Roman" w:cs="Times New Roman"/>
          <w:sz w:val="28"/>
          <w:szCs w:val="28"/>
        </w:rPr>
        <w:t>лезной интоксикацией, обучающимися в государственных и муниципальных образовательных организациях, реализующих образовательную программу д</w:t>
      </w:r>
      <w:r w:rsidRPr="00387C0D">
        <w:rPr>
          <w:rFonts w:ascii="Times New Roman" w:hAnsi="Times New Roman" w:cs="Times New Roman"/>
          <w:sz w:val="28"/>
          <w:szCs w:val="28"/>
        </w:rPr>
        <w:t>о</w:t>
      </w:r>
      <w:r w:rsidRPr="00387C0D">
        <w:rPr>
          <w:rFonts w:ascii="Times New Roman" w:hAnsi="Times New Roman" w:cs="Times New Roman"/>
          <w:sz w:val="28"/>
          <w:szCs w:val="28"/>
        </w:rPr>
        <w:t>школьного образования, родительская плата не взимается.</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5.8.3. Не допускается включение расходов на реализацию образовател</w:t>
      </w:r>
      <w:r w:rsidRPr="00387C0D">
        <w:rPr>
          <w:rFonts w:ascii="Times New Roman" w:hAnsi="Times New Roman" w:cs="Times New Roman"/>
          <w:sz w:val="28"/>
          <w:szCs w:val="28"/>
        </w:rPr>
        <w:t>ь</w:t>
      </w:r>
      <w:r w:rsidRPr="00387C0D">
        <w:rPr>
          <w:rFonts w:ascii="Times New Roman" w:hAnsi="Times New Roman" w:cs="Times New Roman"/>
          <w:sz w:val="28"/>
          <w:szCs w:val="28"/>
        </w:rPr>
        <w:t>ной программы дошкольного образования, а также расходов на содержание н</w:t>
      </w:r>
      <w:r w:rsidRPr="00387C0D">
        <w:rPr>
          <w:rFonts w:ascii="Times New Roman" w:hAnsi="Times New Roman" w:cs="Times New Roman"/>
          <w:sz w:val="28"/>
          <w:szCs w:val="28"/>
        </w:rPr>
        <w:t>е</w:t>
      </w:r>
      <w:r w:rsidRPr="00387C0D">
        <w:rPr>
          <w:rFonts w:ascii="Times New Roman" w:hAnsi="Times New Roman" w:cs="Times New Roman"/>
          <w:sz w:val="28"/>
          <w:szCs w:val="28"/>
        </w:rPr>
        <w:t>движимого имущества государственных и муниципальных образовательных организаций, реализующих образовательную программу дошкольного образ</w:t>
      </w:r>
      <w:r w:rsidRPr="00387C0D">
        <w:rPr>
          <w:rFonts w:ascii="Times New Roman" w:hAnsi="Times New Roman" w:cs="Times New Roman"/>
          <w:sz w:val="28"/>
          <w:szCs w:val="28"/>
        </w:rPr>
        <w:t>о</w:t>
      </w:r>
      <w:r w:rsidRPr="00387C0D">
        <w:rPr>
          <w:rFonts w:ascii="Times New Roman" w:hAnsi="Times New Roman" w:cs="Times New Roman"/>
          <w:sz w:val="28"/>
          <w:szCs w:val="28"/>
        </w:rPr>
        <w:t>вания, в родительскую плату за присмотр и уход за ребенком в таких организ</w:t>
      </w:r>
      <w:r w:rsidRPr="00387C0D">
        <w:rPr>
          <w:rFonts w:ascii="Times New Roman" w:hAnsi="Times New Roman" w:cs="Times New Roman"/>
          <w:sz w:val="28"/>
          <w:szCs w:val="28"/>
        </w:rPr>
        <w:t>а</w:t>
      </w:r>
      <w:r w:rsidRPr="00387C0D">
        <w:rPr>
          <w:rFonts w:ascii="Times New Roman" w:hAnsi="Times New Roman" w:cs="Times New Roman"/>
          <w:sz w:val="28"/>
          <w:szCs w:val="28"/>
        </w:rPr>
        <w:t>циях.</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 xml:space="preserve">5.8.4. </w:t>
      </w:r>
      <w:proofErr w:type="gramStart"/>
      <w:r w:rsidRPr="00387C0D">
        <w:rPr>
          <w:rFonts w:ascii="Times New Roman" w:hAnsi="Times New Roman" w:cs="Times New Roman"/>
          <w:sz w:val="28"/>
          <w:szCs w:val="28"/>
        </w:rPr>
        <w:t>В целях материальной поддержки воспитания и обучения детей, п</w:t>
      </w:r>
      <w:r w:rsidRPr="00387C0D">
        <w:rPr>
          <w:rFonts w:ascii="Times New Roman" w:hAnsi="Times New Roman" w:cs="Times New Roman"/>
          <w:sz w:val="28"/>
          <w:szCs w:val="28"/>
        </w:rPr>
        <w:t>о</w:t>
      </w:r>
      <w:r w:rsidRPr="00387C0D">
        <w:rPr>
          <w:rFonts w:ascii="Times New Roman" w:hAnsi="Times New Roman" w:cs="Times New Roman"/>
          <w:sz w:val="28"/>
          <w:szCs w:val="28"/>
        </w:rPr>
        <w:t>сещающих образовательные организации, реализующие образовательную пр</w:t>
      </w:r>
      <w:r w:rsidRPr="00387C0D">
        <w:rPr>
          <w:rFonts w:ascii="Times New Roman" w:hAnsi="Times New Roman" w:cs="Times New Roman"/>
          <w:sz w:val="28"/>
          <w:szCs w:val="28"/>
        </w:rPr>
        <w:t>о</w:t>
      </w:r>
      <w:r w:rsidRPr="00387C0D">
        <w:rPr>
          <w:rFonts w:ascii="Times New Roman" w:hAnsi="Times New Roman" w:cs="Times New Roman"/>
          <w:sz w:val="28"/>
          <w:szCs w:val="28"/>
        </w:rPr>
        <w:t>грамму дошкольного образования, родителям (законным представителям) в</w:t>
      </w:r>
      <w:r w:rsidRPr="00387C0D">
        <w:rPr>
          <w:rFonts w:ascii="Times New Roman" w:hAnsi="Times New Roman" w:cs="Times New Roman"/>
          <w:sz w:val="28"/>
          <w:szCs w:val="28"/>
        </w:rPr>
        <w:t>ы</w:t>
      </w:r>
      <w:r w:rsidRPr="00387C0D">
        <w:rPr>
          <w:rFonts w:ascii="Times New Roman" w:hAnsi="Times New Roman" w:cs="Times New Roman"/>
          <w:sz w:val="28"/>
          <w:szCs w:val="28"/>
        </w:rPr>
        <w:t>плачивается компенсация в размере, устанавливаемом нормативными прав</w:t>
      </w:r>
      <w:r w:rsidRPr="00387C0D">
        <w:rPr>
          <w:rFonts w:ascii="Times New Roman" w:hAnsi="Times New Roman" w:cs="Times New Roman"/>
          <w:sz w:val="28"/>
          <w:szCs w:val="28"/>
        </w:rPr>
        <w:t>о</w:t>
      </w:r>
      <w:r w:rsidRPr="00387C0D">
        <w:rPr>
          <w:rFonts w:ascii="Times New Roman" w:hAnsi="Times New Roman" w:cs="Times New Roman"/>
          <w:sz w:val="28"/>
          <w:szCs w:val="28"/>
        </w:rPr>
        <w:t>выми актами субъектов Российской Федерации, но не менее двадцати проце</w:t>
      </w:r>
      <w:r w:rsidRPr="00387C0D">
        <w:rPr>
          <w:rFonts w:ascii="Times New Roman" w:hAnsi="Times New Roman" w:cs="Times New Roman"/>
          <w:sz w:val="28"/>
          <w:szCs w:val="28"/>
        </w:rPr>
        <w:t>н</w:t>
      </w:r>
      <w:r w:rsidRPr="00387C0D">
        <w:rPr>
          <w:rFonts w:ascii="Times New Roman" w:hAnsi="Times New Roman" w:cs="Times New Roman"/>
          <w:sz w:val="28"/>
          <w:szCs w:val="28"/>
        </w:rPr>
        <w:lastRenderedPageBreak/>
        <w:t>тов среднего размера родительской платы за присмотр и уход за детьми в гос</w:t>
      </w:r>
      <w:r w:rsidRPr="00387C0D">
        <w:rPr>
          <w:rFonts w:ascii="Times New Roman" w:hAnsi="Times New Roman" w:cs="Times New Roman"/>
          <w:sz w:val="28"/>
          <w:szCs w:val="28"/>
        </w:rPr>
        <w:t>у</w:t>
      </w:r>
      <w:r w:rsidRPr="00387C0D">
        <w:rPr>
          <w:rFonts w:ascii="Times New Roman" w:hAnsi="Times New Roman" w:cs="Times New Roman"/>
          <w:sz w:val="28"/>
          <w:szCs w:val="28"/>
        </w:rPr>
        <w:t>дарственных и муниципальных образовательных организациях, находящихся на территории Ханты-Мансийского автономного округа – Югры, на первого</w:t>
      </w:r>
      <w:proofErr w:type="gramEnd"/>
      <w:r w:rsidRPr="00387C0D">
        <w:rPr>
          <w:rFonts w:ascii="Times New Roman" w:hAnsi="Times New Roman" w:cs="Times New Roman"/>
          <w:sz w:val="28"/>
          <w:szCs w:val="28"/>
        </w:rPr>
        <w:t xml:space="preserve"> ребенка, не менее пятидесяти процентов размера такой платы на второго ребе</w:t>
      </w:r>
      <w:r w:rsidRPr="00387C0D">
        <w:rPr>
          <w:rFonts w:ascii="Times New Roman" w:hAnsi="Times New Roman" w:cs="Times New Roman"/>
          <w:sz w:val="28"/>
          <w:szCs w:val="28"/>
        </w:rPr>
        <w:t>н</w:t>
      </w:r>
      <w:r w:rsidRPr="00387C0D">
        <w:rPr>
          <w:rFonts w:ascii="Times New Roman" w:hAnsi="Times New Roman" w:cs="Times New Roman"/>
          <w:sz w:val="28"/>
          <w:szCs w:val="28"/>
        </w:rPr>
        <w:t xml:space="preserve">ка, не менее семидесяти процентов размера такой платы на третьего ребенка </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w:t>
      </w:r>
      <w:r w:rsidRPr="00387C0D">
        <w:rPr>
          <w:rFonts w:ascii="Times New Roman" w:hAnsi="Times New Roman" w:cs="Times New Roman"/>
          <w:sz w:val="28"/>
          <w:szCs w:val="28"/>
        </w:rPr>
        <w:t>е</w:t>
      </w:r>
      <w:r w:rsidRPr="00387C0D">
        <w:rPr>
          <w:rFonts w:ascii="Times New Roman" w:hAnsi="Times New Roman" w:cs="Times New Roman"/>
          <w:sz w:val="28"/>
          <w:szCs w:val="28"/>
        </w:rPr>
        <w:t>рации. Право на получение компенсации имеет один из родителей (законных представителей), внесших родительскую плату за присмотр и уход за детьми</w:t>
      </w:r>
      <w:r w:rsidR="00474C8E">
        <w:rPr>
          <w:rFonts w:ascii="Times New Roman" w:hAnsi="Times New Roman" w:cs="Times New Roman"/>
          <w:sz w:val="28"/>
          <w:szCs w:val="28"/>
        </w:rPr>
        <w:t xml:space="preserve">           </w:t>
      </w:r>
      <w:r w:rsidRPr="00387C0D">
        <w:rPr>
          <w:rFonts w:ascii="Times New Roman" w:hAnsi="Times New Roman" w:cs="Times New Roman"/>
          <w:sz w:val="28"/>
          <w:szCs w:val="28"/>
        </w:rPr>
        <w:t xml:space="preserve"> в соответствующей образовательной организации.</w:t>
      </w:r>
    </w:p>
    <w:p w:rsidR="00E022E0" w:rsidRPr="00387C0D" w:rsidRDefault="00E022E0" w:rsidP="00387C0D">
      <w:pPr>
        <w:pStyle w:val="ConsPlusNormal"/>
        <w:widowControl/>
        <w:ind w:firstLine="709"/>
        <w:jc w:val="both"/>
        <w:rPr>
          <w:rFonts w:ascii="Times New Roman" w:hAnsi="Times New Roman" w:cs="Times New Roman"/>
          <w:sz w:val="28"/>
          <w:szCs w:val="28"/>
        </w:rPr>
      </w:pPr>
      <w:r w:rsidRPr="00387C0D">
        <w:rPr>
          <w:rFonts w:ascii="Times New Roman" w:hAnsi="Times New Roman" w:cs="Times New Roman"/>
          <w:sz w:val="28"/>
          <w:szCs w:val="28"/>
        </w:rPr>
        <w:t>5.8.</w:t>
      </w:r>
      <w:r w:rsidR="00574860">
        <w:rPr>
          <w:rFonts w:ascii="Times New Roman" w:hAnsi="Times New Roman" w:cs="Times New Roman"/>
          <w:sz w:val="28"/>
          <w:szCs w:val="28"/>
        </w:rPr>
        <w:t>5</w:t>
      </w:r>
      <w:r w:rsidRPr="00387C0D">
        <w:rPr>
          <w:rFonts w:ascii="Times New Roman" w:hAnsi="Times New Roman" w:cs="Times New Roman"/>
          <w:sz w:val="28"/>
          <w:szCs w:val="28"/>
        </w:rPr>
        <w:t>. Порядок обращения за получением компенсации и порядок ее в</w:t>
      </w:r>
      <w:r w:rsidRPr="00387C0D">
        <w:rPr>
          <w:rFonts w:ascii="Times New Roman" w:hAnsi="Times New Roman" w:cs="Times New Roman"/>
          <w:sz w:val="28"/>
          <w:szCs w:val="28"/>
        </w:rPr>
        <w:t>ы</w:t>
      </w:r>
      <w:r w:rsidRPr="00387C0D">
        <w:rPr>
          <w:rFonts w:ascii="Times New Roman" w:hAnsi="Times New Roman" w:cs="Times New Roman"/>
          <w:sz w:val="28"/>
          <w:szCs w:val="28"/>
        </w:rPr>
        <w:t>платы устанавливаются органами государственной власти субъектов Росси</w:t>
      </w:r>
      <w:r w:rsidRPr="00387C0D">
        <w:rPr>
          <w:rFonts w:ascii="Times New Roman" w:hAnsi="Times New Roman" w:cs="Times New Roman"/>
          <w:sz w:val="28"/>
          <w:szCs w:val="28"/>
        </w:rPr>
        <w:t>й</w:t>
      </w:r>
      <w:r w:rsidRPr="00387C0D">
        <w:rPr>
          <w:rFonts w:ascii="Times New Roman" w:hAnsi="Times New Roman" w:cs="Times New Roman"/>
          <w:sz w:val="28"/>
          <w:szCs w:val="28"/>
        </w:rPr>
        <w:t>ской Федерации.</w:t>
      </w:r>
    </w:p>
    <w:p w:rsidR="00E022E0" w:rsidRDefault="00E022E0" w:rsidP="00E022E0">
      <w:pPr>
        <w:pStyle w:val="ConsPlusNormal"/>
        <w:rPr>
          <w:rFonts w:ascii="Times New Roman" w:hAnsi="Times New Roman" w:cs="Times New Roman"/>
          <w:sz w:val="28"/>
          <w:szCs w:val="28"/>
        </w:rPr>
      </w:pPr>
    </w:p>
    <w:p w:rsidR="00E022E0" w:rsidRPr="00474C8E" w:rsidRDefault="00387C0D" w:rsidP="00474C8E">
      <w:pPr>
        <w:pStyle w:val="ConsPlusNormal"/>
        <w:ind w:firstLine="0"/>
        <w:jc w:val="center"/>
        <w:outlineLvl w:val="1"/>
        <w:rPr>
          <w:rFonts w:ascii="Times New Roman" w:hAnsi="Times New Roman" w:cs="Times New Roman"/>
          <w:b/>
          <w:sz w:val="28"/>
          <w:szCs w:val="28"/>
        </w:rPr>
      </w:pPr>
      <w:r w:rsidRPr="00474C8E">
        <w:rPr>
          <w:rFonts w:ascii="Times New Roman" w:hAnsi="Times New Roman" w:cs="Times New Roman"/>
          <w:b/>
          <w:sz w:val="28"/>
          <w:szCs w:val="28"/>
          <w:lang w:val="en-US"/>
        </w:rPr>
        <w:t>VI</w:t>
      </w:r>
      <w:r w:rsidR="00E022E0" w:rsidRPr="00474C8E">
        <w:rPr>
          <w:rFonts w:ascii="Times New Roman" w:hAnsi="Times New Roman" w:cs="Times New Roman"/>
          <w:b/>
          <w:sz w:val="28"/>
          <w:szCs w:val="28"/>
        </w:rPr>
        <w:t>. Финансирование</w:t>
      </w:r>
    </w:p>
    <w:p w:rsidR="00E022E0" w:rsidRDefault="00E022E0" w:rsidP="00E022E0">
      <w:pPr>
        <w:pStyle w:val="ConsPlusNormal"/>
        <w:jc w:val="center"/>
        <w:outlineLvl w:val="1"/>
        <w:rPr>
          <w:rFonts w:ascii="Times New Roman" w:hAnsi="Times New Roman" w:cs="Times New Roman"/>
          <w:sz w:val="28"/>
          <w:szCs w:val="28"/>
        </w:rPr>
      </w:pPr>
    </w:p>
    <w:p w:rsidR="00E022E0" w:rsidRDefault="00E022E0" w:rsidP="00474C8E">
      <w:pPr>
        <w:autoSpaceDE w:val="0"/>
        <w:autoSpaceDN w:val="0"/>
        <w:adjustRightInd w:val="0"/>
        <w:ind w:firstLine="709"/>
        <w:jc w:val="both"/>
      </w:pPr>
      <w:r>
        <w:t>6.1. Финансовое обеспечение организации предоставления дошкольного образования осуществляется в соответствии с законодательством Российской Федерации, Ханты-Мансийского автоно</w:t>
      </w:r>
      <w:r w:rsidR="00474C8E">
        <w:t>много округа – Югры, нормативных</w:t>
      </w:r>
      <w:r>
        <w:t xml:space="preserve"> правовых актов района с учетом особенностей, установленных Федеральным законом «Об образовании в Российской Федерации».</w:t>
      </w:r>
    </w:p>
    <w:p w:rsidR="00E022E0" w:rsidRDefault="00E022E0" w:rsidP="00474C8E">
      <w:pPr>
        <w:autoSpaceDE w:val="0"/>
        <w:autoSpaceDN w:val="0"/>
        <w:adjustRightInd w:val="0"/>
        <w:ind w:firstLine="709"/>
        <w:jc w:val="both"/>
      </w:pPr>
      <w:r>
        <w:t>6.2. Источниками финансового обеспечения организации предоставления дошкольного образования на территории района являются:</w:t>
      </w:r>
    </w:p>
    <w:p w:rsidR="00E022E0" w:rsidRDefault="00E022E0" w:rsidP="00474C8E">
      <w:pPr>
        <w:autoSpaceDE w:val="0"/>
        <w:autoSpaceDN w:val="0"/>
        <w:adjustRightInd w:val="0"/>
        <w:ind w:firstLine="709"/>
        <w:jc w:val="both"/>
      </w:pPr>
      <w:r>
        <w:t>субвенции, предоставляемые из бюджета Ханты-Мансийского автоно</w:t>
      </w:r>
      <w:r>
        <w:t>м</w:t>
      </w:r>
      <w:r>
        <w:t>ного округа – Югры;</w:t>
      </w:r>
    </w:p>
    <w:p w:rsidR="00E022E0" w:rsidRDefault="00E022E0" w:rsidP="00474C8E">
      <w:pPr>
        <w:autoSpaceDE w:val="0"/>
        <w:autoSpaceDN w:val="0"/>
        <w:adjustRightInd w:val="0"/>
        <w:ind w:firstLine="709"/>
        <w:jc w:val="both"/>
      </w:pPr>
      <w:r>
        <w:t>средства бюджета района;</w:t>
      </w:r>
    </w:p>
    <w:p w:rsidR="00E022E0" w:rsidRDefault="00E022E0" w:rsidP="00474C8E">
      <w:pPr>
        <w:autoSpaceDE w:val="0"/>
        <w:autoSpaceDN w:val="0"/>
        <w:adjustRightInd w:val="0"/>
        <w:ind w:firstLine="709"/>
        <w:jc w:val="both"/>
      </w:pPr>
      <w:r>
        <w:t>средства, полученные от приносящей доход деятельности;</w:t>
      </w:r>
    </w:p>
    <w:p w:rsidR="00E022E0" w:rsidRDefault="00E022E0" w:rsidP="00474C8E">
      <w:pPr>
        <w:autoSpaceDE w:val="0"/>
        <w:autoSpaceDN w:val="0"/>
        <w:adjustRightInd w:val="0"/>
        <w:ind w:firstLine="709"/>
        <w:jc w:val="both"/>
      </w:pPr>
      <w:r>
        <w:t xml:space="preserve">пожертвования и целевые взносы физических и (или) юридических лиц, </w:t>
      </w:r>
      <w:r w:rsidR="00474C8E">
        <w:t xml:space="preserve"> </w:t>
      </w:r>
      <w:r>
        <w:t>в том числе иностранных граждан;</w:t>
      </w:r>
    </w:p>
    <w:p w:rsidR="00E022E0" w:rsidRDefault="00E022E0" w:rsidP="00474C8E">
      <w:pPr>
        <w:autoSpaceDE w:val="0"/>
        <w:autoSpaceDN w:val="0"/>
        <w:adjustRightInd w:val="0"/>
        <w:ind w:firstLine="709"/>
        <w:jc w:val="both"/>
      </w:pPr>
      <w:r>
        <w:t>иные источники, не запрещенные действующим законодательством.</w:t>
      </w:r>
    </w:p>
    <w:p w:rsidR="00E022E0" w:rsidRDefault="00E022E0" w:rsidP="00474C8E">
      <w:pPr>
        <w:autoSpaceDE w:val="0"/>
        <w:autoSpaceDN w:val="0"/>
        <w:adjustRightInd w:val="0"/>
        <w:ind w:firstLine="709"/>
        <w:jc w:val="both"/>
      </w:pPr>
      <w:r>
        <w:t>6.3. Привлечение образовательной организацией дополнительных средств не влечет за собой снижение нормативов и абсолютных размеров его финанс</w:t>
      </w:r>
      <w:r>
        <w:t>о</w:t>
      </w:r>
      <w:r>
        <w:t>вого обеспечения за счет бюджетных средств.</w:t>
      </w:r>
    </w:p>
    <w:p w:rsidR="00E022E0" w:rsidRDefault="00E022E0" w:rsidP="00474C8E">
      <w:pPr>
        <w:autoSpaceDE w:val="0"/>
        <w:autoSpaceDN w:val="0"/>
        <w:adjustRightInd w:val="0"/>
        <w:ind w:firstLine="709"/>
        <w:jc w:val="both"/>
      </w:pPr>
      <w:r>
        <w:t>6.4. Финансовое обеспечение образовательных организаций района ос</w:t>
      </w:r>
      <w:r>
        <w:t>у</w:t>
      </w:r>
      <w:r>
        <w:t>ществляется на основе федеральных нормативов и нормативов Ханты-Мансийского автономного округа – Югры. Данные нормативы определяются по каждому виду образовательной организации в расчете на одного воспита</w:t>
      </w:r>
      <w:r>
        <w:t>н</w:t>
      </w:r>
      <w:r>
        <w:t>ника.</w:t>
      </w:r>
    </w:p>
    <w:p w:rsidR="00E022E0" w:rsidRDefault="00E022E0" w:rsidP="00474C8E">
      <w:pPr>
        <w:autoSpaceDE w:val="0"/>
        <w:autoSpaceDN w:val="0"/>
        <w:adjustRightInd w:val="0"/>
        <w:ind w:firstLine="709"/>
        <w:jc w:val="both"/>
      </w:pPr>
      <w:r>
        <w:t xml:space="preserve">6.5. </w:t>
      </w:r>
      <w:proofErr w:type="gramStart"/>
      <w:r>
        <w:t xml:space="preserve">Нормативы финансового обеспечения образовательных организаций в части обеспечения государственных гарантий реализации прав граждан </w:t>
      </w:r>
      <w:r w:rsidR="00474C8E">
        <w:t xml:space="preserve">         </w:t>
      </w:r>
      <w:r>
        <w:t>на получение общедоступного и бесплатного дошкольного образования в обр</w:t>
      </w:r>
      <w:r>
        <w:t>а</w:t>
      </w:r>
      <w:r>
        <w:t>зовательных организациях обеспечиваются за счет средств муниципального бюджета, бюджета субъекта Федерации в соответствии с нормативами, опред</w:t>
      </w:r>
      <w:r>
        <w:t>е</w:t>
      </w:r>
      <w:r>
        <w:t>ляемыми действующим законодательством.</w:t>
      </w:r>
      <w:proofErr w:type="gramEnd"/>
    </w:p>
    <w:p w:rsidR="00E022E0" w:rsidRDefault="00E022E0" w:rsidP="00474C8E">
      <w:pPr>
        <w:autoSpaceDE w:val="0"/>
        <w:autoSpaceDN w:val="0"/>
        <w:adjustRightInd w:val="0"/>
        <w:ind w:firstLine="709"/>
        <w:jc w:val="both"/>
      </w:pPr>
      <w:r>
        <w:lastRenderedPageBreak/>
        <w:t>6.6. Образовательные организации вправе осуществлять образовательную деятельность за счет средств, полученных от приносящей доход деятельности, добровольных пожертвований и целевых взносов физических и (или) юридич</w:t>
      </w:r>
      <w:r>
        <w:t>е</w:t>
      </w:r>
      <w:r>
        <w:t>ских лиц по договорам об оказании платных образовательных услуг</w:t>
      </w:r>
      <w:r w:rsidR="00474C8E">
        <w:t xml:space="preserve"> </w:t>
      </w:r>
      <w:r>
        <w:t>в соотве</w:t>
      </w:r>
      <w:r>
        <w:t>т</w:t>
      </w:r>
      <w:r>
        <w:t xml:space="preserve">ствии с действующим законодательством. </w:t>
      </w:r>
    </w:p>
    <w:p w:rsidR="00E022E0" w:rsidRDefault="00E022E0" w:rsidP="00474C8E">
      <w:pPr>
        <w:autoSpaceDE w:val="0"/>
        <w:autoSpaceDN w:val="0"/>
        <w:adjustRightInd w:val="0"/>
        <w:ind w:firstLine="709"/>
        <w:jc w:val="both"/>
      </w:pPr>
      <w:r>
        <w:t>6.7. Доход от оказания платных образовательных услуг используется о</w:t>
      </w:r>
      <w:r>
        <w:t>б</w:t>
      </w:r>
      <w:r>
        <w:t>разовательной  организацией в соответствии с уставными целями.</w:t>
      </w:r>
    </w:p>
    <w:p w:rsidR="00E022E0" w:rsidRDefault="00E022E0" w:rsidP="00474C8E">
      <w:pPr>
        <w:autoSpaceDE w:val="0"/>
        <w:autoSpaceDN w:val="0"/>
        <w:adjustRightInd w:val="0"/>
        <w:ind w:firstLine="709"/>
        <w:jc w:val="both"/>
      </w:pPr>
      <w:r>
        <w:t>6.8. Платные образовательные услуги не могут быть оказаны вместо о</w:t>
      </w:r>
      <w:r>
        <w:t>б</w:t>
      </w:r>
      <w:r>
        <w:t xml:space="preserve">разовательной деятельности, финансовое обеспечение которой осуществляется за счет бюджетных ассигнований всех уровней. </w:t>
      </w:r>
    </w:p>
    <w:p w:rsidR="00E022E0" w:rsidRDefault="00E022E0" w:rsidP="00474C8E">
      <w:pPr>
        <w:pStyle w:val="ConsPlusNormal"/>
        <w:widowControl/>
        <w:ind w:firstLine="709"/>
        <w:jc w:val="both"/>
        <w:rPr>
          <w:rFonts w:ascii="Times New Roman" w:hAnsi="Times New Roman" w:cs="Times New Roman"/>
          <w:sz w:val="28"/>
          <w:szCs w:val="28"/>
        </w:rPr>
      </w:pPr>
    </w:p>
    <w:p w:rsidR="00E022E0" w:rsidRDefault="00E022E0" w:rsidP="00E022E0">
      <w:pPr>
        <w:pStyle w:val="ConsPlusNormal"/>
        <w:jc w:val="center"/>
        <w:outlineLvl w:val="1"/>
        <w:rPr>
          <w:rFonts w:ascii="Times New Roman" w:hAnsi="Times New Roman" w:cs="Times New Roman"/>
          <w:sz w:val="28"/>
          <w:szCs w:val="28"/>
        </w:rPr>
      </w:pPr>
    </w:p>
    <w:p w:rsidR="00E022E0" w:rsidRDefault="00E022E0" w:rsidP="00E022E0">
      <w:pPr>
        <w:pStyle w:val="ConsPlusNormal"/>
        <w:rPr>
          <w:rFonts w:ascii="Times New Roman" w:hAnsi="Times New Roman" w:cs="Times New Roman"/>
          <w:sz w:val="28"/>
          <w:szCs w:val="28"/>
        </w:rPr>
      </w:pPr>
    </w:p>
    <w:p w:rsidR="00E022E0" w:rsidRPr="00C95199" w:rsidRDefault="00E022E0" w:rsidP="00C95199">
      <w:pPr>
        <w:jc w:val="both"/>
      </w:pPr>
    </w:p>
    <w:sectPr w:rsidR="00E022E0" w:rsidRPr="00C95199" w:rsidSect="00387C0D">
      <w:headerReference w:type="even" r:id="rId27"/>
      <w:headerReference w:type="default" r:id="rId28"/>
      <w:footerReference w:type="even" r:id="rId29"/>
      <w:footerReference w:type="default" r:id="rId30"/>
      <w:headerReference w:type="first" r:id="rId31"/>
      <w:footerReference w:type="first" r:id="rId3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6EF" w:rsidRDefault="009C06EF">
      <w:r>
        <w:separator/>
      </w:r>
    </w:p>
  </w:endnote>
  <w:endnote w:type="continuationSeparator" w:id="0">
    <w:p w:rsidR="009C06EF" w:rsidRDefault="009C0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8B" w:rsidRDefault="00F01A8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8B" w:rsidRDefault="00F01A8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8B" w:rsidRDefault="00F01A8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6EF" w:rsidRDefault="009C06EF">
      <w:r>
        <w:separator/>
      </w:r>
    </w:p>
  </w:footnote>
  <w:footnote w:type="continuationSeparator" w:id="0">
    <w:p w:rsidR="009C06EF" w:rsidRDefault="009C0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8B" w:rsidRDefault="00F01A8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C0D" w:rsidRDefault="009C06EF" w:rsidP="00D401FC">
    <w:pPr>
      <w:pStyle w:val="a4"/>
      <w:jc w:val="center"/>
    </w:pPr>
    <w:r>
      <w:fldChar w:fldCharType="begin"/>
    </w:r>
    <w:r>
      <w:instrText xml:space="preserve"> PAGE   \* MERGEFORMAT </w:instrText>
    </w:r>
    <w:r>
      <w:fldChar w:fldCharType="separate"/>
    </w:r>
    <w:r w:rsidR="009E505B">
      <w:rPr>
        <w:noProof/>
      </w:rPr>
      <w:t>8</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A8B" w:rsidRDefault="00F01A8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05853F2"/>
    <w:multiLevelType w:val="hybridMultilevel"/>
    <w:tmpl w:val="69FEAC6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AA0FEB"/>
    <w:multiLevelType w:val="hybridMultilevel"/>
    <w:tmpl w:val="B22485E6"/>
    <w:lvl w:ilvl="0" w:tplc="45DA137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627ED2"/>
    <w:multiLevelType w:val="hybridMultilevel"/>
    <w:tmpl w:val="0F4C3E12"/>
    <w:lvl w:ilvl="0" w:tplc="AEC2F7F0">
      <w:start w:val="1"/>
      <w:numFmt w:val="decimal"/>
      <w:lvlText w:val="%1."/>
      <w:lvlJc w:val="left"/>
      <w:pPr>
        <w:ind w:left="1211" w:hanging="360"/>
      </w:pPr>
      <w:rPr>
        <w:b w:val="0"/>
      </w:rPr>
    </w:lvl>
    <w:lvl w:ilvl="1" w:tplc="04190019">
      <w:start w:val="1"/>
      <w:numFmt w:val="decimal"/>
      <w:lvlText w:val="%2."/>
      <w:lvlJc w:val="left"/>
      <w:pPr>
        <w:tabs>
          <w:tab w:val="num" w:pos="1931"/>
        </w:tabs>
        <w:ind w:left="1931" w:hanging="360"/>
      </w:pPr>
    </w:lvl>
    <w:lvl w:ilvl="2" w:tplc="0419001B">
      <w:start w:val="1"/>
      <w:numFmt w:val="decimal"/>
      <w:lvlText w:val="%3."/>
      <w:lvlJc w:val="left"/>
      <w:pPr>
        <w:tabs>
          <w:tab w:val="num" w:pos="2651"/>
        </w:tabs>
        <w:ind w:left="2651" w:hanging="360"/>
      </w:pPr>
    </w:lvl>
    <w:lvl w:ilvl="3" w:tplc="0419000F">
      <w:start w:val="1"/>
      <w:numFmt w:val="decimal"/>
      <w:lvlText w:val="%4."/>
      <w:lvlJc w:val="left"/>
      <w:pPr>
        <w:tabs>
          <w:tab w:val="num" w:pos="3371"/>
        </w:tabs>
        <w:ind w:left="3371" w:hanging="360"/>
      </w:pPr>
    </w:lvl>
    <w:lvl w:ilvl="4" w:tplc="04190019">
      <w:start w:val="1"/>
      <w:numFmt w:val="decimal"/>
      <w:lvlText w:val="%5."/>
      <w:lvlJc w:val="left"/>
      <w:pPr>
        <w:tabs>
          <w:tab w:val="num" w:pos="4091"/>
        </w:tabs>
        <w:ind w:left="4091" w:hanging="360"/>
      </w:pPr>
    </w:lvl>
    <w:lvl w:ilvl="5" w:tplc="0419001B">
      <w:start w:val="1"/>
      <w:numFmt w:val="decimal"/>
      <w:lvlText w:val="%6."/>
      <w:lvlJc w:val="left"/>
      <w:pPr>
        <w:tabs>
          <w:tab w:val="num" w:pos="4811"/>
        </w:tabs>
        <w:ind w:left="4811" w:hanging="360"/>
      </w:pPr>
    </w:lvl>
    <w:lvl w:ilvl="6" w:tplc="0419000F">
      <w:start w:val="1"/>
      <w:numFmt w:val="decimal"/>
      <w:lvlText w:val="%7."/>
      <w:lvlJc w:val="left"/>
      <w:pPr>
        <w:tabs>
          <w:tab w:val="num" w:pos="5531"/>
        </w:tabs>
        <w:ind w:left="5531" w:hanging="360"/>
      </w:pPr>
    </w:lvl>
    <w:lvl w:ilvl="7" w:tplc="04190019">
      <w:start w:val="1"/>
      <w:numFmt w:val="decimal"/>
      <w:lvlText w:val="%8."/>
      <w:lvlJc w:val="left"/>
      <w:pPr>
        <w:tabs>
          <w:tab w:val="num" w:pos="6251"/>
        </w:tabs>
        <w:ind w:left="6251" w:hanging="360"/>
      </w:pPr>
    </w:lvl>
    <w:lvl w:ilvl="8" w:tplc="0419001B">
      <w:start w:val="1"/>
      <w:numFmt w:val="decimal"/>
      <w:lvlText w:val="%9."/>
      <w:lvlJc w:val="left"/>
      <w:pPr>
        <w:tabs>
          <w:tab w:val="num" w:pos="6971"/>
        </w:tabs>
        <w:ind w:left="6971" w:hanging="360"/>
      </w:pPr>
    </w:lvl>
  </w:abstractNum>
  <w:abstractNum w:abstractNumId="9">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5D696D"/>
    <w:multiLevelType w:val="multilevel"/>
    <w:tmpl w:val="7C763CE0"/>
    <w:lvl w:ilvl="0">
      <w:start w:val="1"/>
      <w:numFmt w:val="decimal"/>
      <w:lvlText w:val="%1."/>
      <w:lvlJc w:val="left"/>
      <w:pPr>
        <w:ind w:left="1428" w:hanging="360"/>
      </w:pPr>
    </w:lvl>
    <w:lvl w:ilvl="1">
      <w:start w:val="1"/>
      <w:numFmt w:val="decimal"/>
      <w:isLgl/>
      <w:lvlText w:val="%1.%2."/>
      <w:lvlJc w:val="left"/>
      <w:pPr>
        <w:ind w:left="1788" w:hanging="720"/>
      </w:pPr>
    </w:lvl>
    <w:lvl w:ilvl="2">
      <w:start w:val="1"/>
      <w:numFmt w:val="decimal"/>
      <w:isLgl/>
      <w:lvlText w:val="%1.%2.%3."/>
      <w:lvlJc w:val="left"/>
      <w:pPr>
        <w:ind w:left="1788" w:hanging="720"/>
      </w:pPr>
    </w:lvl>
    <w:lvl w:ilvl="3">
      <w:start w:val="1"/>
      <w:numFmt w:val="decimal"/>
      <w:isLgl/>
      <w:lvlText w:val="%1.%2.%3.%4."/>
      <w:lvlJc w:val="left"/>
      <w:pPr>
        <w:ind w:left="2148" w:hanging="1080"/>
      </w:pPr>
    </w:lvl>
    <w:lvl w:ilvl="4">
      <w:start w:val="1"/>
      <w:numFmt w:val="decimal"/>
      <w:isLgl/>
      <w:lvlText w:val="%1.%2.%3.%4.%5."/>
      <w:lvlJc w:val="left"/>
      <w:pPr>
        <w:ind w:left="2148" w:hanging="1080"/>
      </w:pPr>
    </w:lvl>
    <w:lvl w:ilvl="5">
      <w:start w:val="1"/>
      <w:numFmt w:val="decimal"/>
      <w:isLgl/>
      <w:lvlText w:val="%1.%2.%3.%4.%5.%6."/>
      <w:lvlJc w:val="left"/>
      <w:pPr>
        <w:ind w:left="2508" w:hanging="1440"/>
      </w:pPr>
    </w:lvl>
    <w:lvl w:ilvl="6">
      <w:start w:val="1"/>
      <w:numFmt w:val="decimal"/>
      <w:isLgl/>
      <w:lvlText w:val="%1.%2.%3.%4.%5.%6.%7."/>
      <w:lvlJc w:val="left"/>
      <w:pPr>
        <w:ind w:left="2868" w:hanging="1800"/>
      </w:pPr>
    </w:lvl>
    <w:lvl w:ilvl="7">
      <w:start w:val="1"/>
      <w:numFmt w:val="decimal"/>
      <w:isLgl/>
      <w:lvlText w:val="%1.%2.%3.%4.%5.%6.%7.%8."/>
      <w:lvlJc w:val="left"/>
      <w:pPr>
        <w:ind w:left="2868" w:hanging="1800"/>
      </w:pPr>
    </w:lvl>
    <w:lvl w:ilvl="8">
      <w:start w:val="1"/>
      <w:numFmt w:val="decimal"/>
      <w:isLgl/>
      <w:lvlText w:val="%1.%2.%3.%4.%5.%6.%7.%8.%9."/>
      <w:lvlJc w:val="left"/>
      <w:pPr>
        <w:ind w:left="3228" w:hanging="2160"/>
      </w:pPr>
    </w:lvl>
  </w:abstractNum>
  <w:abstractNum w:abstractNumId="14">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5">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BossProviderVariable" w:val="25_01_2006!652c3033-1b5d-44a4-9902-0bf8304e0c39"/>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02CE"/>
    <w:rsid w:val="00021A5A"/>
    <w:rsid w:val="00023F47"/>
    <w:rsid w:val="000271BA"/>
    <w:rsid w:val="00030B02"/>
    <w:rsid w:val="00031794"/>
    <w:rsid w:val="00031840"/>
    <w:rsid w:val="00033DC0"/>
    <w:rsid w:val="00036B5E"/>
    <w:rsid w:val="00036F86"/>
    <w:rsid w:val="00041F76"/>
    <w:rsid w:val="0004318A"/>
    <w:rsid w:val="000433F1"/>
    <w:rsid w:val="000447A2"/>
    <w:rsid w:val="00045C90"/>
    <w:rsid w:val="000465B8"/>
    <w:rsid w:val="00046AF7"/>
    <w:rsid w:val="00057117"/>
    <w:rsid w:val="00060F5D"/>
    <w:rsid w:val="00061FB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7011"/>
    <w:rsid w:val="000A0BB5"/>
    <w:rsid w:val="000A2716"/>
    <w:rsid w:val="000A2B23"/>
    <w:rsid w:val="000B012D"/>
    <w:rsid w:val="000B049C"/>
    <w:rsid w:val="000B38FF"/>
    <w:rsid w:val="000C171F"/>
    <w:rsid w:val="000C1E14"/>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220D"/>
    <w:rsid w:val="00117910"/>
    <w:rsid w:val="00117E19"/>
    <w:rsid w:val="00133F44"/>
    <w:rsid w:val="001359AA"/>
    <w:rsid w:val="00142A70"/>
    <w:rsid w:val="00143EEF"/>
    <w:rsid w:val="0014488B"/>
    <w:rsid w:val="001448CA"/>
    <w:rsid w:val="00144C10"/>
    <w:rsid w:val="001502E1"/>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2586"/>
    <w:rsid w:val="00193238"/>
    <w:rsid w:val="0019333A"/>
    <w:rsid w:val="00193550"/>
    <w:rsid w:val="001A0137"/>
    <w:rsid w:val="001A074B"/>
    <w:rsid w:val="001A130D"/>
    <w:rsid w:val="001A2FFB"/>
    <w:rsid w:val="001A5F93"/>
    <w:rsid w:val="001A652B"/>
    <w:rsid w:val="001B00C0"/>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56C1"/>
    <w:rsid w:val="001E6683"/>
    <w:rsid w:val="001E6F73"/>
    <w:rsid w:val="001E7A57"/>
    <w:rsid w:val="001F57F1"/>
    <w:rsid w:val="002006CC"/>
    <w:rsid w:val="00200D99"/>
    <w:rsid w:val="00202C09"/>
    <w:rsid w:val="002049E2"/>
    <w:rsid w:val="0020543B"/>
    <w:rsid w:val="00206D99"/>
    <w:rsid w:val="00206E05"/>
    <w:rsid w:val="002077AA"/>
    <w:rsid w:val="00207E58"/>
    <w:rsid w:val="0021455F"/>
    <w:rsid w:val="00215140"/>
    <w:rsid w:val="0022221D"/>
    <w:rsid w:val="00224837"/>
    <w:rsid w:val="00224FE0"/>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ED4"/>
    <w:rsid w:val="00264AF0"/>
    <w:rsid w:val="002657EC"/>
    <w:rsid w:val="00270466"/>
    <w:rsid w:val="00271459"/>
    <w:rsid w:val="002738FE"/>
    <w:rsid w:val="00282355"/>
    <w:rsid w:val="002834EC"/>
    <w:rsid w:val="00290548"/>
    <w:rsid w:val="002954C9"/>
    <w:rsid w:val="002A0CBF"/>
    <w:rsid w:val="002A2381"/>
    <w:rsid w:val="002A264B"/>
    <w:rsid w:val="002A51A2"/>
    <w:rsid w:val="002A6D69"/>
    <w:rsid w:val="002A7193"/>
    <w:rsid w:val="002B3AA0"/>
    <w:rsid w:val="002B59BF"/>
    <w:rsid w:val="002C0F4C"/>
    <w:rsid w:val="002C147A"/>
    <w:rsid w:val="002C2978"/>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9E2"/>
    <w:rsid w:val="003017C9"/>
    <w:rsid w:val="0030479F"/>
    <w:rsid w:val="003061CF"/>
    <w:rsid w:val="00306835"/>
    <w:rsid w:val="00306C6D"/>
    <w:rsid w:val="00307D0B"/>
    <w:rsid w:val="00311283"/>
    <w:rsid w:val="00312BCD"/>
    <w:rsid w:val="00313DF4"/>
    <w:rsid w:val="0031451E"/>
    <w:rsid w:val="0031459C"/>
    <w:rsid w:val="00317A5D"/>
    <w:rsid w:val="003218C9"/>
    <w:rsid w:val="00323D07"/>
    <w:rsid w:val="00323EF4"/>
    <w:rsid w:val="0032485B"/>
    <w:rsid w:val="0032759C"/>
    <w:rsid w:val="003276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CED"/>
    <w:rsid w:val="00387AD5"/>
    <w:rsid w:val="00387C0D"/>
    <w:rsid w:val="0039075F"/>
    <w:rsid w:val="00391DD1"/>
    <w:rsid w:val="00393566"/>
    <w:rsid w:val="003936B0"/>
    <w:rsid w:val="0039439F"/>
    <w:rsid w:val="00395552"/>
    <w:rsid w:val="0039623C"/>
    <w:rsid w:val="00396906"/>
    <w:rsid w:val="00396EE7"/>
    <w:rsid w:val="00397B91"/>
    <w:rsid w:val="003A2430"/>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437"/>
    <w:rsid w:val="003D31B1"/>
    <w:rsid w:val="003D31CA"/>
    <w:rsid w:val="003D4E37"/>
    <w:rsid w:val="003D58AF"/>
    <w:rsid w:val="003E2FE4"/>
    <w:rsid w:val="003E3774"/>
    <w:rsid w:val="003E78E1"/>
    <w:rsid w:val="003E7C13"/>
    <w:rsid w:val="003F1567"/>
    <w:rsid w:val="003F25E9"/>
    <w:rsid w:val="003F271D"/>
    <w:rsid w:val="003F6E1F"/>
    <w:rsid w:val="003F73F1"/>
    <w:rsid w:val="003F7552"/>
    <w:rsid w:val="00400423"/>
    <w:rsid w:val="00402FAB"/>
    <w:rsid w:val="00407DB1"/>
    <w:rsid w:val="00411587"/>
    <w:rsid w:val="00414B4F"/>
    <w:rsid w:val="0041649D"/>
    <w:rsid w:val="00417351"/>
    <w:rsid w:val="00417A99"/>
    <w:rsid w:val="00420527"/>
    <w:rsid w:val="0042155D"/>
    <w:rsid w:val="004228E7"/>
    <w:rsid w:val="00427AE7"/>
    <w:rsid w:val="0043057D"/>
    <w:rsid w:val="004331AA"/>
    <w:rsid w:val="004335D3"/>
    <w:rsid w:val="004341C4"/>
    <w:rsid w:val="00434373"/>
    <w:rsid w:val="00436773"/>
    <w:rsid w:val="00436F7F"/>
    <w:rsid w:val="00444A6E"/>
    <w:rsid w:val="00445046"/>
    <w:rsid w:val="00450C50"/>
    <w:rsid w:val="00453459"/>
    <w:rsid w:val="004574BE"/>
    <w:rsid w:val="00463A57"/>
    <w:rsid w:val="004702B8"/>
    <w:rsid w:val="00471C09"/>
    <w:rsid w:val="00474C8E"/>
    <w:rsid w:val="00477A6B"/>
    <w:rsid w:val="00482485"/>
    <w:rsid w:val="00482AF2"/>
    <w:rsid w:val="00482E2F"/>
    <w:rsid w:val="004830DE"/>
    <w:rsid w:val="00483357"/>
    <w:rsid w:val="004845F6"/>
    <w:rsid w:val="004850C3"/>
    <w:rsid w:val="004858B2"/>
    <w:rsid w:val="004908D7"/>
    <w:rsid w:val="00491742"/>
    <w:rsid w:val="0049352B"/>
    <w:rsid w:val="00493787"/>
    <w:rsid w:val="00494924"/>
    <w:rsid w:val="004969CF"/>
    <w:rsid w:val="004A018E"/>
    <w:rsid w:val="004A0A40"/>
    <w:rsid w:val="004A0EB6"/>
    <w:rsid w:val="004A103E"/>
    <w:rsid w:val="004A35A8"/>
    <w:rsid w:val="004A3C56"/>
    <w:rsid w:val="004A3C75"/>
    <w:rsid w:val="004A4342"/>
    <w:rsid w:val="004B0797"/>
    <w:rsid w:val="004B09F4"/>
    <w:rsid w:val="004B64F4"/>
    <w:rsid w:val="004B676E"/>
    <w:rsid w:val="004B6EA1"/>
    <w:rsid w:val="004C04FE"/>
    <w:rsid w:val="004C1FD7"/>
    <w:rsid w:val="004C4852"/>
    <w:rsid w:val="004C5577"/>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505294"/>
    <w:rsid w:val="00505DC5"/>
    <w:rsid w:val="00506547"/>
    <w:rsid w:val="005109E4"/>
    <w:rsid w:val="00512160"/>
    <w:rsid w:val="005124B2"/>
    <w:rsid w:val="00514B32"/>
    <w:rsid w:val="00515343"/>
    <w:rsid w:val="00517022"/>
    <w:rsid w:val="00517956"/>
    <w:rsid w:val="0052041A"/>
    <w:rsid w:val="00520A7F"/>
    <w:rsid w:val="00523E2E"/>
    <w:rsid w:val="00525F8B"/>
    <w:rsid w:val="00526DEA"/>
    <w:rsid w:val="00527640"/>
    <w:rsid w:val="00527CF4"/>
    <w:rsid w:val="00530B64"/>
    <w:rsid w:val="00532472"/>
    <w:rsid w:val="0053265B"/>
    <w:rsid w:val="005337E5"/>
    <w:rsid w:val="0053585F"/>
    <w:rsid w:val="00537F95"/>
    <w:rsid w:val="005404DD"/>
    <w:rsid w:val="00541C89"/>
    <w:rsid w:val="00542309"/>
    <w:rsid w:val="00544BDE"/>
    <w:rsid w:val="0054545B"/>
    <w:rsid w:val="005455B1"/>
    <w:rsid w:val="005504B1"/>
    <w:rsid w:val="005522F7"/>
    <w:rsid w:val="005565AA"/>
    <w:rsid w:val="00556C2A"/>
    <w:rsid w:val="00557039"/>
    <w:rsid w:val="0055747B"/>
    <w:rsid w:val="00560ED7"/>
    <w:rsid w:val="0056111E"/>
    <w:rsid w:val="00562798"/>
    <w:rsid w:val="00563E9F"/>
    <w:rsid w:val="005648B9"/>
    <w:rsid w:val="0057411D"/>
    <w:rsid w:val="00574860"/>
    <w:rsid w:val="00575C02"/>
    <w:rsid w:val="00577E6F"/>
    <w:rsid w:val="0058272B"/>
    <w:rsid w:val="00585DB8"/>
    <w:rsid w:val="005869E2"/>
    <w:rsid w:val="00587AE8"/>
    <w:rsid w:val="00590D83"/>
    <w:rsid w:val="0059101C"/>
    <w:rsid w:val="00593398"/>
    <w:rsid w:val="005948D2"/>
    <w:rsid w:val="005A4F56"/>
    <w:rsid w:val="005A6E81"/>
    <w:rsid w:val="005A6EF7"/>
    <w:rsid w:val="005A7075"/>
    <w:rsid w:val="005A77C5"/>
    <w:rsid w:val="005B2AC8"/>
    <w:rsid w:val="005B3237"/>
    <w:rsid w:val="005B36DB"/>
    <w:rsid w:val="005B5532"/>
    <w:rsid w:val="005C2152"/>
    <w:rsid w:val="005C34BC"/>
    <w:rsid w:val="005C40B7"/>
    <w:rsid w:val="005C7ADD"/>
    <w:rsid w:val="005D0B71"/>
    <w:rsid w:val="005D44A4"/>
    <w:rsid w:val="005D55E6"/>
    <w:rsid w:val="005D7659"/>
    <w:rsid w:val="005E1675"/>
    <w:rsid w:val="005E2FF8"/>
    <w:rsid w:val="005E34D9"/>
    <w:rsid w:val="005E796E"/>
    <w:rsid w:val="005F00C1"/>
    <w:rsid w:val="005F0A35"/>
    <w:rsid w:val="005F183E"/>
    <w:rsid w:val="005F1E94"/>
    <w:rsid w:val="005F2122"/>
    <w:rsid w:val="005F428B"/>
    <w:rsid w:val="005F4916"/>
    <w:rsid w:val="006053BD"/>
    <w:rsid w:val="006053D4"/>
    <w:rsid w:val="00605F26"/>
    <w:rsid w:val="00605F3A"/>
    <w:rsid w:val="00607CD5"/>
    <w:rsid w:val="006136B2"/>
    <w:rsid w:val="00615144"/>
    <w:rsid w:val="0062029D"/>
    <w:rsid w:val="0062178F"/>
    <w:rsid w:val="00622AB0"/>
    <w:rsid w:val="00622EAD"/>
    <w:rsid w:val="00623C38"/>
    <w:rsid w:val="006241D5"/>
    <w:rsid w:val="00625CA7"/>
    <w:rsid w:val="00627AAC"/>
    <w:rsid w:val="00633181"/>
    <w:rsid w:val="00640DF0"/>
    <w:rsid w:val="00641132"/>
    <w:rsid w:val="00641392"/>
    <w:rsid w:val="0064199D"/>
    <w:rsid w:val="00644E14"/>
    <w:rsid w:val="00645191"/>
    <w:rsid w:val="0064664F"/>
    <w:rsid w:val="006468C2"/>
    <w:rsid w:val="00646C73"/>
    <w:rsid w:val="006507EE"/>
    <w:rsid w:val="00650C54"/>
    <w:rsid w:val="00652032"/>
    <w:rsid w:val="0065305B"/>
    <w:rsid w:val="00653A52"/>
    <w:rsid w:val="00660380"/>
    <w:rsid w:val="006615A0"/>
    <w:rsid w:val="0066380A"/>
    <w:rsid w:val="006678C3"/>
    <w:rsid w:val="00671428"/>
    <w:rsid w:val="00672D22"/>
    <w:rsid w:val="00672D4D"/>
    <w:rsid w:val="006734D7"/>
    <w:rsid w:val="0067542F"/>
    <w:rsid w:val="0067645C"/>
    <w:rsid w:val="00676B9E"/>
    <w:rsid w:val="00676DDC"/>
    <w:rsid w:val="006809FA"/>
    <w:rsid w:val="00681FE6"/>
    <w:rsid w:val="006828E8"/>
    <w:rsid w:val="00682FE5"/>
    <w:rsid w:val="0068441D"/>
    <w:rsid w:val="00690274"/>
    <w:rsid w:val="0069320D"/>
    <w:rsid w:val="006936A2"/>
    <w:rsid w:val="00693DE3"/>
    <w:rsid w:val="006964AB"/>
    <w:rsid w:val="00697591"/>
    <w:rsid w:val="006A3C6E"/>
    <w:rsid w:val="006A414C"/>
    <w:rsid w:val="006A4E1F"/>
    <w:rsid w:val="006B00EB"/>
    <w:rsid w:val="006B0158"/>
    <w:rsid w:val="006B0543"/>
    <w:rsid w:val="006B1624"/>
    <w:rsid w:val="006B2298"/>
    <w:rsid w:val="006B3B15"/>
    <w:rsid w:val="006B4299"/>
    <w:rsid w:val="006C08A3"/>
    <w:rsid w:val="006C1EAF"/>
    <w:rsid w:val="006C2040"/>
    <w:rsid w:val="006C2242"/>
    <w:rsid w:val="006C2B35"/>
    <w:rsid w:val="006C399E"/>
    <w:rsid w:val="006C5511"/>
    <w:rsid w:val="006D0637"/>
    <w:rsid w:val="006D44FF"/>
    <w:rsid w:val="006D717C"/>
    <w:rsid w:val="006E1B1F"/>
    <w:rsid w:val="006E2F27"/>
    <w:rsid w:val="006E4FEC"/>
    <w:rsid w:val="006E78BE"/>
    <w:rsid w:val="006F0830"/>
    <w:rsid w:val="006F0858"/>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7CC0"/>
    <w:rsid w:val="00721326"/>
    <w:rsid w:val="007231A4"/>
    <w:rsid w:val="007239A3"/>
    <w:rsid w:val="007240BE"/>
    <w:rsid w:val="007256B2"/>
    <w:rsid w:val="007261D6"/>
    <w:rsid w:val="00726354"/>
    <w:rsid w:val="00733BC2"/>
    <w:rsid w:val="007344BF"/>
    <w:rsid w:val="00735272"/>
    <w:rsid w:val="0073620C"/>
    <w:rsid w:val="00737C60"/>
    <w:rsid w:val="00737D85"/>
    <w:rsid w:val="00741EA5"/>
    <w:rsid w:val="00743E79"/>
    <w:rsid w:val="007507F8"/>
    <w:rsid w:val="007516EF"/>
    <w:rsid w:val="00752EB7"/>
    <w:rsid w:val="00754261"/>
    <w:rsid w:val="007602EC"/>
    <w:rsid w:val="0076614E"/>
    <w:rsid w:val="00767A3B"/>
    <w:rsid w:val="00771397"/>
    <w:rsid w:val="007718D2"/>
    <w:rsid w:val="00772A3E"/>
    <w:rsid w:val="00780B03"/>
    <w:rsid w:val="007821FA"/>
    <w:rsid w:val="00787438"/>
    <w:rsid w:val="00787988"/>
    <w:rsid w:val="00787ADF"/>
    <w:rsid w:val="00791F1E"/>
    <w:rsid w:val="0079273F"/>
    <w:rsid w:val="00792AC7"/>
    <w:rsid w:val="00795DFB"/>
    <w:rsid w:val="00797720"/>
    <w:rsid w:val="007A03F2"/>
    <w:rsid w:val="007A1EA5"/>
    <w:rsid w:val="007A4440"/>
    <w:rsid w:val="007A6052"/>
    <w:rsid w:val="007A66DA"/>
    <w:rsid w:val="007A67E6"/>
    <w:rsid w:val="007B179A"/>
    <w:rsid w:val="007B2F2D"/>
    <w:rsid w:val="007B4BC7"/>
    <w:rsid w:val="007B785C"/>
    <w:rsid w:val="007C3A9B"/>
    <w:rsid w:val="007C439A"/>
    <w:rsid w:val="007C4EDF"/>
    <w:rsid w:val="007C6C55"/>
    <w:rsid w:val="007C7065"/>
    <w:rsid w:val="007D1585"/>
    <w:rsid w:val="007D1AAF"/>
    <w:rsid w:val="007D1C24"/>
    <w:rsid w:val="007D28E8"/>
    <w:rsid w:val="007D31DE"/>
    <w:rsid w:val="007D4BCE"/>
    <w:rsid w:val="007D4D49"/>
    <w:rsid w:val="007D7475"/>
    <w:rsid w:val="007D7795"/>
    <w:rsid w:val="007D7B6F"/>
    <w:rsid w:val="007E102E"/>
    <w:rsid w:val="007E227F"/>
    <w:rsid w:val="007E2B97"/>
    <w:rsid w:val="007E366B"/>
    <w:rsid w:val="007E4F0E"/>
    <w:rsid w:val="007E634E"/>
    <w:rsid w:val="007E6C48"/>
    <w:rsid w:val="007E79BC"/>
    <w:rsid w:val="007E7BF5"/>
    <w:rsid w:val="007F21D8"/>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3BE0"/>
    <w:rsid w:val="008265B7"/>
    <w:rsid w:val="008266F0"/>
    <w:rsid w:val="00827ECD"/>
    <w:rsid w:val="00831AE9"/>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43E1"/>
    <w:rsid w:val="0087138D"/>
    <w:rsid w:val="00872BE2"/>
    <w:rsid w:val="008734C3"/>
    <w:rsid w:val="00874D4E"/>
    <w:rsid w:val="00882385"/>
    <w:rsid w:val="00884AA2"/>
    <w:rsid w:val="0088680A"/>
    <w:rsid w:val="00890174"/>
    <w:rsid w:val="00891781"/>
    <w:rsid w:val="00892485"/>
    <w:rsid w:val="00892D96"/>
    <w:rsid w:val="008A3441"/>
    <w:rsid w:val="008A34CD"/>
    <w:rsid w:val="008B1B97"/>
    <w:rsid w:val="008B4AA5"/>
    <w:rsid w:val="008B5738"/>
    <w:rsid w:val="008C0544"/>
    <w:rsid w:val="008C20A1"/>
    <w:rsid w:val="008C422B"/>
    <w:rsid w:val="008C7F06"/>
    <w:rsid w:val="008D100F"/>
    <w:rsid w:val="008D395F"/>
    <w:rsid w:val="008D3DED"/>
    <w:rsid w:val="008D54CF"/>
    <w:rsid w:val="008D5E55"/>
    <w:rsid w:val="008D706B"/>
    <w:rsid w:val="008D7B0D"/>
    <w:rsid w:val="008E3C85"/>
    <w:rsid w:val="008E5BA8"/>
    <w:rsid w:val="008E5F30"/>
    <w:rsid w:val="008E5F73"/>
    <w:rsid w:val="008E7707"/>
    <w:rsid w:val="008F0225"/>
    <w:rsid w:val="008F310E"/>
    <w:rsid w:val="008F336F"/>
    <w:rsid w:val="008F69BA"/>
    <w:rsid w:val="008F768F"/>
    <w:rsid w:val="00901539"/>
    <w:rsid w:val="00905C1F"/>
    <w:rsid w:val="00906C9D"/>
    <w:rsid w:val="00911B2C"/>
    <w:rsid w:val="00914C02"/>
    <w:rsid w:val="00915267"/>
    <w:rsid w:val="009158C3"/>
    <w:rsid w:val="009169FC"/>
    <w:rsid w:val="009219AE"/>
    <w:rsid w:val="00924955"/>
    <w:rsid w:val="00932A0E"/>
    <w:rsid w:val="00934157"/>
    <w:rsid w:val="0093709D"/>
    <w:rsid w:val="009415F1"/>
    <w:rsid w:val="00943E10"/>
    <w:rsid w:val="009446E5"/>
    <w:rsid w:val="009457EC"/>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6EF"/>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4687"/>
    <w:rsid w:val="009E505B"/>
    <w:rsid w:val="009E5DB6"/>
    <w:rsid w:val="009E5FE5"/>
    <w:rsid w:val="009E60E5"/>
    <w:rsid w:val="009E622C"/>
    <w:rsid w:val="009E674B"/>
    <w:rsid w:val="009E6FC4"/>
    <w:rsid w:val="009F0FDC"/>
    <w:rsid w:val="009F133B"/>
    <w:rsid w:val="009F2AD2"/>
    <w:rsid w:val="009F2FDC"/>
    <w:rsid w:val="009F6037"/>
    <w:rsid w:val="009F7226"/>
    <w:rsid w:val="00A00128"/>
    <w:rsid w:val="00A015FC"/>
    <w:rsid w:val="00A04CB7"/>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6DC"/>
    <w:rsid w:val="00A35EBF"/>
    <w:rsid w:val="00A3613A"/>
    <w:rsid w:val="00A439E2"/>
    <w:rsid w:val="00A458B1"/>
    <w:rsid w:val="00A45CB8"/>
    <w:rsid w:val="00A47AB3"/>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E09"/>
    <w:rsid w:val="00A82D7A"/>
    <w:rsid w:val="00A82F33"/>
    <w:rsid w:val="00A83BC3"/>
    <w:rsid w:val="00A84D1B"/>
    <w:rsid w:val="00A86760"/>
    <w:rsid w:val="00A90113"/>
    <w:rsid w:val="00A93620"/>
    <w:rsid w:val="00A938C8"/>
    <w:rsid w:val="00A95CDE"/>
    <w:rsid w:val="00A96F65"/>
    <w:rsid w:val="00AA020F"/>
    <w:rsid w:val="00AA1323"/>
    <w:rsid w:val="00AA1DFE"/>
    <w:rsid w:val="00AA53BE"/>
    <w:rsid w:val="00AA6A16"/>
    <w:rsid w:val="00AA7581"/>
    <w:rsid w:val="00AA7645"/>
    <w:rsid w:val="00AA7CFB"/>
    <w:rsid w:val="00AB03EC"/>
    <w:rsid w:val="00AB2683"/>
    <w:rsid w:val="00AB5B69"/>
    <w:rsid w:val="00AB5C02"/>
    <w:rsid w:val="00AB769B"/>
    <w:rsid w:val="00AC2DB9"/>
    <w:rsid w:val="00AC356A"/>
    <w:rsid w:val="00AC7F36"/>
    <w:rsid w:val="00AD1C22"/>
    <w:rsid w:val="00AD28E1"/>
    <w:rsid w:val="00AD2DB3"/>
    <w:rsid w:val="00AD3722"/>
    <w:rsid w:val="00AD4B14"/>
    <w:rsid w:val="00AD4DDE"/>
    <w:rsid w:val="00AD5C17"/>
    <w:rsid w:val="00AD6CAC"/>
    <w:rsid w:val="00AD7610"/>
    <w:rsid w:val="00AD79ED"/>
    <w:rsid w:val="00AE046F"/>
    <w:rsid w:val="00AE05A7"/>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2C1"/>
    <w:rsid w:val="00B206EA"/>
    <w:rsid w:val="00B22178"/>
    <w:rsid w:val="00B232F0"/>
    <w:rsid w:val="00B23CED"/>
    <w:rsid w:val="00B25425"/>
    <w:rsid w:val="00B30B4C"/>
    <w:rsid w:val="00B339F1"/>
    <w:rsid w:val="00B33CF4"/>
    <w:rsid w:val="00B3447F"/>
    <w:rsid w:val="00B36043"/>
    <w:rsid w:val="00B41A6F"/>
    <w:rsid w:val="00B44254"/>
    <w:rsid w:val="00B44779"/>
    <w:rsid w:val="00B45BA5"/>
    <w:rsid w:val="00B45CB6"/>
    <w:rsid w:val="00B46966"/>
    <w:rsid w:val="00B472DB"/>
    <w:rsid w:val="00B47E9D"/>
    <w:rsid w:val="00B516A3"/>
    <w:rsid w:val="00B52303"/>
    <w:rsid w:val="00B56A04"/>
    <w:rsid w:val="00B60BDB"/>
    <w:rsid w:val="00B60EB3"/>
    <w:rsid w:val="00B6449A"/>
    <w:rsid w:val="00B65845"/>
    <w:rsid w:val="00B66041"/>
    <w:rsid w:val="00B66923"/>
    <w:rsid w:val="00B7165E"/>
    <w:rsid w:val="00B73F14"/>
    <w:rsid w:val="00B86C0A"/>
    <w:rsid w:val="00B87595"/>
    <w:rsid w:val="00B92159"/>
    <w:rsid w:val="00B9430A"/>
    <w:rsid w:val="00B97729"/>
    <w:rsid w:val="00BA2D82"/>
    <w:rsid w:val="00BA4165"/>
    <w:rsid w:val="00BA438C"/>
    <w:rsid w:val="00BA4944"/>
    <w:rsid w:val="00BA4BA8"/>
    <w:rsid w:val="00BA616A"/>
    <w:rsid w:val="00BA7F22"/>
    <w:rsid w:val="00BB2131"/>
    <w:rsid w:val="00BB47B0"/>
    <w:rsid w:val="00BB496F"/>
    <w:rsid w:val="00BB6C61"/>
    <w:rsid w:val="00BB787A"/>
    <w:rsid w:val="00BC1C5A"/>
    <w:rsid w:val="00BD16C6"/>
    <w:rsid w:val="00BD1718"/>
    <w:rsid w:val="00BD17EE"/>
    <w:rsid w:val="00BD4EED"/>
    <w:rsid w:val="00BD5378"/>
    <w:rsid w:val="00BD7420"/>
    <w:rsid w:val="00BD7D65"/>
    <w:rsid w:val="00BE05AC"/>
    <w:rsid w:val="00BE2145"/>
    <w:rsid w:val="00BE2866"/>
    <w:rsid w:val="00BE3047"/>
    <w:rsid w:val="00BE3085"/>
    <w:rsid w:val="00BE36E8"/>
    <w:rsid w:val="00BE7D0B"/>
    <w:rsid w:val="00BF1C1A"/>
    <w:rsid w:val="00BF2841"/>
    <w:rsid w:val="00BF29F5"/>
    <w:rsid w:val="00BF3055"/>
    <w:rsid w:val="00C00870"/>
    <w:rsid w:val="00C01321"/>
    <w:rsid w:val="00C0174A"/>
    <w:rsid w:val="00C0312C"/>
    <w:rsid w:val="00C04FE9"/>
    <w:rsid w:val="00C064A9"/>
    <w:rsid w:val="00C0680F"/>
    <w:rsid w:val="00C0721E"/>
    <w:rsid w:val="00C0745F"/>
    <w:rsid w:val="00C119C9"/>
    <w:rsid w:val="00C12DD6"/>
    <w:rsid w:val="00C22DA9"/>
    <w:rsid w:val="00C2323E"/>
    <w:rsid w:val="00C25104"/>
    <w:rsid w:val="00C31DBE"/>
    <w:rsid w:val="00C32104"/>
    <w:rsid w:val="00C332CD"/>
    <w:rsid w:val="00C33BFF"/>
    <w:rsid w:val="00C4055D"/>
    <w:rsid w:val="00C479BF"/>
    <w:rsid w:val="00C50073"/>
    <w:rsid w:val="00C5097B"/>
    <w:rsid w:val="00C57BE4"/>
    <w:rsid w:val="00C57E1E"/>
    <w:rsid w:val="00C6072A"/>
    <w:rsid w:val="00C6189E"/>
    <w:rsid w:val="00C6229B"/>
    <w:rsid w:val="00C62F70"/>
    <w:rsid w:val="00C656AD"/>
    <w:rsid w:val="00C7380B"/>
    <w:rsid w:val="00C741FB"/>
    <w:rsid w:val="00C75A2A"/>
    <w:rsid w:val="00C769BD"/>
    <w:rsid w:val="00C76BBB"/>
    <w:rsid w:val="00C85E2E"/>
    <w:rsid w:val="00C8656D"/>
    <w:rsid w:val="00C866C8"/>
    <w:rsid w:val="00C87AEC"/>
    <w:rsid w:val="00C87B05"/>
    <w:rsid w:val="00C87C9E"/>
    <w:rsid w:val="00C933DA"/>
    <w:rsid w:val="00C94021"/>
    <w:rsid w:val="00C95199"/>
    <w:rsid w:val="00C95972"/>
    <w:rsid w:val="00C95B87"/>
    <w:rsid w:val="00C95D51"/>
    <w:rsid w:val="00C96D14"/>
    <w:rsid w:val="00CA1898"/>
    <w:rsid w:val="00CA23DE"/>
    <w:rsid w:val="00CA380B"/>
    <w:rsid w:val="00CA7790"/>
    <w:rsid w:val="00CB13A6"/>
    <w:rsid w:val="00CB3444"/>
    <w:rsid w:val="00CB714C"/>
    <w:rsid w:val="00CC18F5"/>
    <w:rsid w:val="00CC1F9C"/>
    <w:rsid w:val="00CC22AD"/>
    <w:rsid w:val="00CC29B7"/>
    <w:rsid w:val="00CC523F"/>
    <w:rsid w:val="00CC6D13"/>
    <w:rsid w:val="00CC73C4"/>
    <w:rsid w:val="00CC76DA"/>
    <w:rsid w:val="00CD2F70"/>
    <w:rsid w:val="00CD35E3"/>
    <w:rsid w:val="00CD5D05"/>
    <w:rsid w:val="00CD63CE"/>
    <w:rsid w:val="00CD6C0E"/>
    <w:rsid w:val="00CD6F28"/>
    <w:rsid w:val="00CD71FF"/>
    <w:rsid w:val="00CD737A"/>
    <w:rsid w:val="00CE0559"/>
    <w:rsid w:val="00CE0D9B"/>
    <w:rsid w:val="00CE17B7"/>
    <w:rsid w:val="00CE1AC7"/>
    <w:rsid w:val="00CE271F"/>
    <w:rsid w:val="00CE2F9B"/>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5751"/>
    <w:rsid w:val="00D06FB0"/>
    <w:rsid w:val="00D12878"/>
    <w:rsid w:val="00D13570"/>
    <w:rsid w:val="00D1466A"/>
    <w:rsid w:val="00D15F89"/>
    <w:rsid w:val="00D17D1F"/>
    <w:rsid w:val="00D21AF6"/>
    <w:rsid w:val="00D23F6D"/>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710"/>
    <w:rsid w:val="00D578AB"/>
    <w:rsid w:val="00D57C78"/>
    <w:rsid w:val="00D60487"/>
    <w:rsid w:val="00D61DCC"/>
    <w:rsid w:val="00D62065"/>
    <w:rsid w:val="00D6320F"/>
    <w:rsid w:val="00D6442E"/>
    <w:rsid w:val="00D65D66"/>
    <w:rsid w:val="00D66222"/>
    <w:rsid w:val="00D6750A"/>
    <w:rsid w:val="00D77823"/>
    <w:rsid w:val="00D820CA"/>
    <w:rsid w:val="00D82F0A"/>
    <w:rsid w:val="00D82FD0"/>
    <w:rsid w:val="00D84435"/>
    <w:rsid w:val="00D85469"/>
    <w:rsid w:val="00D8617F"/>
    <w:rsid w:val="00D86AFF"/>
    <w:rsid w:val="00D97F66"/>
    <w:rsid w:val="00DA0155"/>
    <w:rsid w:val="00DA092B"/>
    <w:rsid w:val="00DA2A6C"/>
    <w:rsid w:val="00DA62C1"/>
    <w:rsid w:val="00DB25E9"/>
    <w:rsid w:val="00DB4A17"/>
    <w:rsid w:val="00DB52F7"/>
    <w:rsid w:val="00DC0072"/>
    <w:rsid w:val="00DC52B4"/>
    <w:rsid w:val="00DC6639"/>
    <w:rsid w:val="00DC70D0"/>
    <w:rsid w:val="00DD0180"/>
    <w:rsid w:val="00DD1CA5"/>
    <w:rsid w:val="00DD4FAC"/>
    <w:rsid w:val="00DD5947"/>
    <w:rsid w:val="00DD5C11"/>
    <w:rsid w:val="00DE29E4"/>
    <w:rsid w:val="00DE3E1C"/>
    <w:rsid w:val="00DE3E53"/>
    <w:rsid w:val="00DE4C46"/>
    <w:rsid w:val="00DF0D93"/>
    <w:rsid w:val="00DF0F7A"/>
    <w:rsid w:val="00DF1556"/>
    <w:rsid w:val="00DF2886"/>
    <w:rsid w:val="00DF2A19"/>
    <w:rsid w:val="00DF60E4"/>
    <w:rsid w:val="00DF6D12"/>
    <w:rsid w:val="00DF7F8A"/>
    <w:rsid w:val="00E013DB"/>
    <w:rsid w:val="00E016F4"/>
    <w:rsid w:val="00E01A82"/>
    <w:rsid w:val="00E01C00"/>
    <w:rsid w:val="00E022E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F70"/>
    <w:rsid w:val="00E67167"/>
    <w:rsid w:val="00E7236A"/>
    <w:rsid w:val="00E74519"/>
    <w:rsid w:val="00E75F46"/>
    <w:rsid w:val="00E76C84"/>
    <w:rsid w:val="00E81984"/>
    <w:rsid w:val="00E81DE9"/>
    <w:rsid w:val="00E8655C"/>
    <w:rsid w:val="00E87DFF"/>
    <w:rsid w:val="00E92741"/>
    <w:rsid w:val="00E93329"/>
    <w:rsid w:val="00E93D2F"/>
    <w:rsid w:val="00E94F62"/>
    <w:rsid w:val="00E952BD"/>
    <w:rsid w:val="00E977E8"/>
    <w:rsid w:val="00EA0591"/>
    <w:rsid w:val="00EA1102"/>
    <w:rsid w:val="00EA1A6C"/>
    <w:rsid w:val="00EA23BF"/>
    <w:rsid w:val="00EA49FB"/>
    <w:rsid w:val="00EA74D2"/>
    <w:rsid w:val="00EB1DFA"/>
    <w:rsid w:val="00EB2085"/>
    <w:rsid w:val="00EB30EB"/>
    <w:rsid w:val="00EB3A76"/>
    <w:rsid w:val="00EB5175"/>
    <w:rsid w:val="00EB6B7F"/>
    <w:rsid w:val="00EC08B9"/>
    <w:rsid w:val="00EC53AE"/>
    <w:rsid w:val="00EC544E"/>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F01A8B"/>
    <w:rsid w:val="00F043E4"/>
    <w:rsid w:val="00F071A9"/>
    <w:rsid w:val="00F102B6"/>
    <w:rsid w:val="00F1084E"/>
    <w:rsid w:val="00F10B00"/>
    <w:rsid w:val="00F10B4D"/>
    <w:rsid w:val="00F10F95"/>
    <w:rsid w:val="00F11173"/>
    <w:rsid w:val="00F11638"/>
    <w:rsid w:val="00F21511"/>
    <w:rsid w:val="00F222D0"/>
    <w:rsid w:val="00F26BB0"/>
    <w:rsid w:val="00F27741"/>
    <w:rsid w:val="00F279A5"/>
    <w:rsid w:val="00F32FBB"/>
    <w:rsid w:val="00F35AE8"/>
    <w:rsid w:val="00F36667"/>
    <w:rsid w:val="00F3706E"/>
    <w:rsid w:val="00F379D3"/>
    <w:rsid w:val="00F425C0"/>
    <w:rsid w:val="00F4455B"/>
    <w:rsid w:val="00F46457"/>
    <w:rsid w:val="00F53031"/>
    <w:rsid w:val="00F53E26"/>
    <w:rsid w:val="00F544F3"/>
    <w:rsid w:val="00F61312"/>
    <w:rsid w:val="00F62EF4"/>
    <w:rsid w:val="00F63A60"/>
    <w:rsid w:val="00F63C3A"/>
    <w:rsid w:val="00F70050"/>
    <w:rsid w:val="00F711BC"/>
    <w:rsid w:val="00F752A2"/>
    <w:rsid w:val="00F76339"/>
    <w:rsid w:val="00F766AF"/>
    <w:rsid w:val="00F76911"/>
    <w:rsid w:val="00F8249F"/>
    <w:rsid w:val="00F82ACE"/>
    <w:rsid w:val="00F82D76"/>
    <w:rsid w:val="00F832EF"/>
    <w:rsid w:val="00F83C73"/>
    <w:rsid w:val="00F854E3"/>
    <w:rsid w:val="00F87670"/>
    <w:rsid w:val="00F90BEF"/>
    <w:rsid w:val="00F93C9C"/>
    <w:rsid w:val="00F95C1F"/>
    <w:rsid w:val="00F977D4"/>
    <w:rsid w:val="00FA0D8E"/>
    <w:rsid w:val="00FA6CE0"/>
    <w:rsid w:val="00FA6EFD"/>
    <w:rsid w:val="00FA72F9"/>
    <w:rsid w:val="00FB036C"/>
    <w:rsid w:val="00FB49C7"/>
    <w:rsid w:val="00FB518B"/>
    <w:rsid w:val="00FB6A32"/>
    <w:rsid w:val="00FB73E9"/>
    <w:rsid w:val="00FB75B5"/>
    <w:rsid w:val="00FB7796"/>
    <w:rsid w:val="00FC178A"/>
    <w:rsid w:val="00FC388F"/>
    <w:rsid w:val="00FC5B2B"/>
    <w:rsid w:val="00FC62F2"/>
    <w:rsid w:val="00FC64DF"/>
    <w:rsid w:val="00FC777F"/>
    <w:rsid w:val="00FD2190"/>
    <w:rsid w:val="00FD6A38"/>
    <w:rsid w:val="00FD7365"/>
    <w:rsid w:val="00FE2E09"/>
    <w:rsid w:val="00FE30F1"/>
    <w:rsid w:val="00FE4D02"/>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5953934">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2836704">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827327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700656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263440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212563">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385170">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2807234">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65206271">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2216271">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2A4CECC7F6B8A3F598DB6275FB638EDCC2247BB1676E10CDA746162990C368F8752AEF5Ag23EM" TargetMode="External"/><Relationship Id="rId18" Type="http://schemas.openxmlformats.org/officeDocument/2006/relationships/hyperlink" Target="consultantplus://offline/ref=702A4CECC7F6B8A3F598DB6275FB638EDCC32B76B2696E10CDA746162990C368F8752AED522B9132g934M" TargetMode="External"/><Relationship Id="rId26" Type="http://schemas.openxmlformats.org/officeDocument/2006/relationships/hyperlink" Target="consultantplus://offline/ref=702A4CECC7F6B8A3F598DB6275FB638EDCC22A76B3686E10CDA7461629g930M" TargetMode="External"/><Relationship Id="rId3" Type="http://schemas.openxmlformats.org/officeDocument/2006/relationships/styles" Target="styles.xml"/><Relationship Id="rId21" Type="http://schemas.openxmlformats.org/officeDocument/2006/relationships/hyperlink" Target="consultantplus://offline/ref=702A4CECC7F6B8A3F598DB6275FB638EDCC22674B2666E10CDA746162990C368F8752AED522B9132g935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uran\documentation\&#1055;&#1054;&#1057;&#1058;&#1040;&#1053;&#1054;&#1042;&#1051;&#1045;&#1053;&#1048;&#1071;\II%20&#1082;&#1074;&#1072;&#1088;&#1090;&#1072;&#1083;\&#1040;&#1044;&#1052;&#1048;&#1053;&#1048;&#1057;&#1058;&#1056;&#1040;&#1062;&#1048;&#1071;%20&#1043;&#1054;&#1056;&#1054;&#1044;&#1040;%20&#1070;&#1043;&#1054;&#1056;&#1057;&#1050;&#1040;.docx" TargetMode="External"/><Relationship Id="rId17" Type="http://schemas.openxmlformats.org/officeDocument/2006/relationships/hyperlink" Target="consultantplus://offline/ref=702A4CECC7F6B8A3F598DB6275FB638EDCC22674B2666E10CDA7461629g930M" TargetMode="External"/><Relationship Id="rId25" Type="http://schemas.openxmlformats.org/officeDocument/2006/relationships/hyperlink" Target="consultantplus://offline/ref=702A4CECC7F6B8A3F598DB6275FB638EDCC22674B2666E10CDA746162990C368F8752AED522B9132g935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02A4CECC7F6B8A3F598DB6275FB638EDCC22074B8666E10CDA7461629g930M" TargetMode="External"/><Relationship Id="rId20" Type="http://schemas.openxmlformats.org/officeDocument/2006/relationships/hyperlink" Target="consultantplus://offline/ref=702A4CECC7F6B8A3F598DB6275FB638EDCC12270B5666E10CDA7461629g930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uran\documentation\&#1055;&#1054;&#1057;&#1058;&#1040;&#1053;&#1054;&#1042;&#1051;&#1045;&#1053;&#1048;&#1071;\II%20&#1082;&#1074;&#1072;&#1088;&#1090;&#1072;&#1083;\&#1040;&#1044;&#1052;&#1048;&#1053;&#1048;&#1057;&#1058;&#1056;&#1040;&#1062;&#1048;&#1071;%20&#1043;&#1054;&#1056;&#1054;&#1044;&#1040;%20&#1070;&#1043;&#1054;&#1056;&#1057;&#1050;&#1040;.docx" TargetMode="External"/><Relationship Id="rId24" Type="http://schemas.openxmlformats.org/officeDocument/2006/relationships/hyperlink" Target="consultantplus://offline/ref=702A4CECC7F6B8A3F598DB6275FB638EDCC22674B2666E10CDA746162990C368F8752AED522B9132g935M"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702A4CECC7F6B8A3F598C56F63973481DBCC7C7FB861654F95F81D4B7E99C93FgB3FM" TargetMode="External"/><Relationship Id="rId23" Type="http://schemas.openxmlformats.org/officeDocument/2006/relationships/hyperlink" Target="consultantplus://offline/ref=702A4CECC7F6B8A3F598DB6275FB638EDCC22674B2666E10CDA746162990C368F8752AED522B9132g935M" TargetMode="External"/><Relationship Id="rId28" Type="http://schemas.openxmlformats.org/officeDocument/2006/relationships/header" Target="header2.xml"/><Relationship Id="rId10" Type="http://schemas.openxmlformats.org/officeDocument/2006/relationships/hyperlink" Target="consultantplus://offline/ref=702A4CECC7F6B8A3F598DB6275FB638EDCC2247BB1676E10CDA746162990C368F8752AEF5Ag23EM" TargetMode="External"/><Relationship Id="rId19" Type="http://schemas.openxmlformats.org/officeDocument/2006/relationships/hyperlink" Target="consultantplus://offline/ref=702A4CECC7F6B8A3F598DB6275FB638EDFCF2577BA3739129CF248g133M"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02A4CECC7F6B8A3F598DB6275FB638EDCC22A76B3686E10CDA746162990C368F8752AED522B9033g935M" TargetMode="External"/><Relationship Id="rId22" Type="http://schemas.openxmlformats.org/officeDocument/2006/relationships/hyperlink" Target="consultantplus://offline/ref=702A4CECC7F6B8A3F598DB6275FB638EDCC22A76B3686E10CDA7461629g930M"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4504F-5638-4F35-AF66-910E176A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3320</Words>
  <Characters>18929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Петушкова Марина Валериевна</cp:lastModifiedBy>
  <cp:revision>4</cp:revision>
  <cp:lastPrinted>2014-04-03T08:09:00Z</cp:lastPrinted>
  <dcterms:created xsi:type="dcterms:W3CDTF">2014-04-04T11:37:00Z</dcterms:created>
  <dcterms:modified xsi:type="dcterms:W3CDTF">2016-11-09T12:27:00Z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652c3033-1b5d-44a4-9902-0bf8304e0c39</vt:lpwstr>
  </property>
</Properties>
</file>